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BD5D7B" w:rsidRDefault="00BD5D7B">
      <w:pPr>
        <w:rPr>
          <w:b/>
          <w:sz w:val="28"/>
          <w:szCs w:val="28"/>
        </w:rPr>
      </w:pPr>
    </w:p>
    <w:p w:rsidR="008D765C" w:rsidRDefault="00BD5D7B" w:rsidP="00BD5D7B">
      <w:pPr>
        <w:jc w:val="center"/>
        <w:rPr>
          <w:rFonts w:ascii="Times New Roman" w:hAnsi="Times New Roman"/>
          <w:b/>
          <w:sz w:val="32"/>
          <w:szCs w:val="32"/>
        </w:rPr>
      </w:pPr>
      <w:r w:rsidRPr="00BD5D7B">
        <w:rPr>
          <w:rFonts w:ascii="Times New Roman" w:hAnsi="Times New Roman"/>
          <w:b/>
          <w:sz w:val="32"/>
          <w:szCs w:val="32"/>
        </w:rPr>
        <w:t>Inovovaný školský vzdelávací program pre 7. ročník</w:t>
      </w:r>
    </w:p>
    <w:p w:rsidR="00BD5D7B" w:rsidRDefault="00BD5D7B"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Default="00F67AC8" w:rsidP="00BD5D7B">
      <w:pPr>
        <w:jc w:val="center"/>
        <w:rPr>
          <w:rFonts w:ascii="Times New Roman" w:hAnsi="Times New Roman"/>
          <w:b/>
          <w:sz w:val="32"/>
          <w:szCs w:val="32"/>
        </w:rPr>
      </w:pPr>
    </w:p>
    <w:p w:rsidR="00F67AC8" w:rsidRPr="00D35F6C" w:rsidRDefault="00F67AC8" w:rsidP="00F67AC8"/>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67AC8" w:rsidRPr="000D7264" w:rsidTr="005F7C62">
        <w:tc>
          <w:tcPr>
            <w:tcW w:w="9209"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CD743B" w:rsidRDefault="00F67AC8" w:rsidP="00360C4A">
            <w:pPr>
              <w:spacing w:after="0" w:line="240" w:lineRule="auto"/>
              <w:jc w:val="center"/>
              <w:rPr>
                <w:rFonts w:ascii="Times New Roman" w:hAnsi="Times New Roman"/>
                <w:sz w:val="28"/>
                <w:szCs w:val="28"/>
                <w:highlight w:val="yellow"/>
              </w:rPr>
            </w:pPr>
            <w:r w:rsidRPr="00CD743B">
              <w:rPr>
                <w:rFonts w:ascii="Times New Roman" w:hAnsi="Times New Roman"/>
                <w:b/>
                <w:sz w:val="28"/>
                <w:szCs w:val="28"/>
                <w:highlight w:val="yellow"/>
              </w:rPr>
              <w:t>VYUČOVACÍ PREDMET</w:t>
            </w:r>
            <w:r w:rsidR="005F7C62" w:rsidRPr="00CD743B">
              <w:rPr>
                <w:rFonts w:ascii="Times New Roman" w:hAnsi="Times New Roman"/>
                <w:b/>
                <w:sz w:val="28"/>
                <w:szCs w:val="28"/>
                <w:highlight w:val="yellow"/>
              </w:rPr>
              <w:t>:</w:t>
            </w:r>
            <w:r w:rsidRPr="00CD743B">
              <w:rPr>
                <w:rFonts w:ascii="Times New Roman" w:hAnsi="Times New Roman"/>
                <w:b/>
                <w:sz w:val="28"/>
                <w:szCs w:val="28"/>
                <w:highlight w:val="yellow"/>
              </w:rPr>
              <w:t xml:space="preserve"> SLOVENSKÝ JAZYK A LITERATÚRA</w:t>
            </w:r>
          </w:p>
        </w:tc>
      </w:tr>
    </w:tbl>
    <w:p w:rsidR="00F67AC8" w:rsidRPr="000D7264" w:rsidRDefault="00F67AC8" w:rsidP="00F67AC8">
      <w:pPr>
        <w:pStyle w:val="Bezriadkovani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7AC8" w:rsidRPr="000D7264" w:rsidTr="00CD743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Názov predmetu: Slovenský jazyk a</w:t>
            </w:r>
            <w:r w:rsidR="00E51CB3">
              <w:rPr>
                <w:rFonts w:ascii="Times New Roman" w:hAnsi="Times New Roman"/>
                <w:b/>
              </w:rPr>
              <w:t> </w:t>
            </w:r>
            <w:r w:rsidRPr="000D7264">
              <w:rPr>
                <w:rFonts w:ascii="Times New Roman" w:hAnsi="Times New Roman"/>
                <w:b/>
              </w:rPr>
              <w:t>literatúra</w:t>
            </w:r>
          </w:p>
        </w:tc>
      </w:tr>
      <w:tr w:rsidR="00F67AC8" w:rsidRPr="000D7264" w:rsidTr="005F7C62">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 xml:space="preserve">Časový rozsah výučby spolu: </w:t>
            </w:r>
            <w:r>
              <w:rPr>
                <w:rFonts w:ascii="Times New Roman" w:hAnsi="Times New Roman"/>
                <w:b/>
              </w:rPr>
              <w:t>3</w:t>
            </w:r>
            <w:r w:rsidRPr="000D7264">
              <w:rPr>
                <w:rFonts w:ascii="Times New Roman" w:hAnsi="Times New Roman"/>
                <w:b/>
              </w:rPr>
              <w:t xml:space="preserve"> hodiny</w:t>
            </w:r>
            <w:r>
              <w:rPr>
                <w:rFonts w:ascii="Times New Roman" w:hAnsi="Times New Roman"/>
                <w:b/>
              </w:rPr>
              <w:t xml:space="preserve"> týždenne,  spolu 99 hodín</w:t>
            </w:r>
          </w:p>
        </w:tc>
      </w:tr>
      <w:tr w:rsidR="00F67AC8" w:rsidRPr="000D7264" w:rsidTr="00CD743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Ročník: siedmy</w:t>
            </w:r>
          </w:p>
        </w:tc>
      </w:tr>
      <w:tr w:rsidR="00F67AC8" w:rsidRPr="000D7264" w:rsidTr="005F7C62">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F67AC8" w:rsidRPr="000D7264" w:rsidTr="00CD743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0D7264" w:rsidRDefault="00F67AC8"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F67AC8" w:rsidRPr="000D7264" w:rsidTr="005F7C62">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F67AC8" w:rsidRDefault="00F67AC8" w:rsidP="00BD5D7B">
      <w:pPr>
        <w:jc w:val="center"/>
        <w:rPr>
          <w:rFonts w:ascii="Times New Roman" w:hAnsi="Times New Roman"/>
          <w:b/>
          <w:sz w:val="32"/>
          <w:szCs w:val="32"/>
        </w:rPr>
      </w:pPr>
    </w:p>
    <w:p w:rsidR="00F67AC8" w:rsidRPr="009710B5" w:rsidRDefault="00F67AC8" w:rsidP="00F67AC8">
      <w:pPr>
        <w:pStyle w:val="Bezriadkovania"/>
        <w:rPr>
          <w:rFonts w:ascii="Times New Roman" w:hAnsi="Times New Roman"/>
          <w:b/>
        </w:rPr>
      </w:pPr>
      <w:r w:rsidRPr="009710B5">
        <w:rPr>
          <w:rFonts w:ascii="Times New Roman" w:hAnsi="Times New Roman"/>
          <w:b/>
        </w:rPr>
        <w:t>Jazyková zložka</w:t>
      </w:r>
      <w:r>
        <w:rPr>
          <w:rFonts w:ascii="Times New Roman" w:hAnsi="Times New Roman"/>
          <w:b/>
        </w:rPr>
        <w:t xml:space="preserve"> (99 hodín)</w:t>
      </w:r>
    </w:p>
    <w:p w:rsidR="00F67AC8" w:rsidRPr="000D7264" w:rsidRDefault="00F67AC8" w:rsidP="00F67AC8">
      <w:pPr>
        <w:pStyle w:val="Bezriadkovania"/>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F67AC8" w:rsidRPr="000D7264" w:rsidTr="00CD743B">
        <w:tc>
          <w:tcPr>
            <w:tcW w:w="565" w:type="dxa"/>
            <w:tcBorders>
              <w:top w:val="single" w:sz="4" w:space="0" w:color="auto"/>
              <w:left w:val="single" w:sz="4" w:space="0" w:color="auto"/>
              <w:bottom w:val="single" w:sz="4" w:space="0" w:color="auto"/>
              <w:right w:val="single" w:sz="4" w:space="0" w:color="auto"/>
            </w:tcBorders>
            <w:shd w:val="clear" w:color="auto" w:fill="FFFF00"/>
          </w:tcPr>
          <w:p w:rsidR="00F67AC8" w:rsidRPr="004D0E4A" w:rsidRDefault="00F67AC8" w:rsidP="00360C4A">
            <w:pPr>
              <w:spacing w:after="0" w:line="240" w:lineRule="auto"/>
              <w:rPr>
                <w:rFonts w:ascii="Times New Roman" w:hAnsi="Times New Roman"/>
                <w:b/>
              </w:rPr>
            </w:pPr>
          </w:p>
        </w:tc>
        <w:tc>
          <w:tcPr>
            <w:tcW w:w="7124"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4D0E4A" w:rsidRDefault="00F67AC8" w:rsidP="00360C4A">
            <w:pPr>
              <w:spacing w:after="0" w:line="240" w:lineRule="auto"/>
              <w:jc w:val="center"/>
              <w:rPr>
                <w:rFonts w:ascii="Times New Roman" w:hAnsi="Times New Roman"/>
                <w:b/>
              </w:rPr>
            </w:pPr>
            <w:r w:rsidRPr="004D0E4A">
              <w:rPr>
                <w:rFonts w:ascii="Times New Roman" w:hAnsi="Times New Roman"/>
                <w:b/>
              </w:rPr>
              <w:t>Počet hodín</w:t>
            </w:r>
          </w:p>
        </w:tc>
      </w:tr>
      <w:tr w:rsidR="00F67AC8" w:rsidRPr="000D7264" w:rsidTr="00CD743B">
        <w:tc>
          <w:tcPr>
            <w:tcW w:w="565"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4D0E4A" w:rsidRDefault="00F67AC8" w:rsidP="00360C4A">
            <w:pPr>
              <w:spacing w:after="0" w:line="240" w:lineRule="auto"/>
              <w:rPr>
                <w:rFonts w:ascii="Times New Roman" w:hAnsi="Times New Roman"/>
                <w:b/>
              </w:rPr>
            </w:pPr>
            <w:r w:rsidRPr="004D0E4A">
              <w:rPr>
                <w:rFonts w:ascii="Times New Roman" w:hAnsi="Times New Roman"/>
                <w:b/>
              </w:rPr>
              <w:t>1.</w:t>
            </w:r>
          </w:p>
          <w:p w:rsidR="00F67AC8" w:rsidRPr="004D0E4A" w:rsidRDefault="00F67AC8" w:rsidP="00360C4A">
            <w:pPr>
              <w:spacing w:after="0" w:line="240" w:lineRule="auto"/>
              <w:rPr>
                <w:rFonts w:ascii="Times New Roman" w:hAnsi="Times New Roman"/>
                <w:b/>
              </w:rPr>
            </w:pPr>
            <w:r w:rsidRPr="004D0E4A">
              <w:rPr>
                <w:rFonts w:ascii="Times New Roman" w:hAnsi="Times New Roman"/>
                <w:b/>
              </w:rPr>
              <w:t>2.</w:t>
            </w:r>
          </w:p>
          <w:p w:rsidR="00F67AC8" w:rsidRPr="004D0E4A" w:rsidRDefault="00F67AC8" w:rsidP="00360C4A">
            <w:pPr>
              <w:spacing w:after="0" w:line="240" w:lineRule="auto"/>
              <w:rPr>
                <w:rFonts w:ascii="Times New Roman" w:hAnsi="Times New Roman"/>
                <w:b/>
              </w:rPr>
            </w:pPr>
            <w:r w:rsidRPr="004D0E4A">
              <w:rPr>
                <w:rFonts w:ascii="Times New Roman" w:hAnsi="Times New Roman"/>
                <w:b/>
              </w:rPr>
              <w:t>3.</w:t>
            </w:r>
          </w:p>
          <w:p w:rsidR="00F67AC8" w:rsidRPr="004D0E4A" w:rsidRDefault="00F67AC8" w:rsidP="00360C4A">
            <w:pPr>
              <w:spacing w:after="0" w:line="240" w:lineRule="auto"/>
              <w:rPr>
                <w:rFonts w:ascii="Times New Roman" w:hAnsi="Times New Roman"/>
                <w:b/>
              </w:rPr>
            </w:pPr>
            <w:r w:rsidRPr="004D0E4A">
              <w:rPr>
                <w:rFonts w:ascii="Times New Roman" w:hAnsi="Times New Roman"/>
                <w:b/>
              </w:rPr>
              <w:t>4.</w:t>
            </w:r>
          </w:p>
          <w:p w:rsidR="00F67AC8" w:rsidRPr="004D0E4A" w:rsidRDefault="00F67AC8" w:rsidP="00360C4A">
            <w:pPr>
              <w:spacing w:after="0" w:line="240" w:lineRule="auto"/>
              <w:rPr>
                <w:rFonts w:ascii="Times New Roman" w:hAnsi="Times New Roman"/>
                <w:b/>
              </w:rPr>
            </w:pPr>
            <w:r w:rsidRPr="004D0E4A">
              <w:rPr>
                <w:rFonts w:ascii="Times New Roman" w:hAnsi="Times New Roman"/>
                <w:b/>
              </w:rPr>
              <w:t>5.</w:t>
            </w:r>
          </w:p>
          <w:p w:rsidR="00F67AC8" w:rsidRDefault="00F67AC8" w:rsidP="00360C4A">
            <w:pPr>
              <w:spacing w:after="0" w:line="240" w:lineRule="auto"/>
              <w:rPr>
                <w:rFonts w:ascii="Times New Roman" w:hAnsi="Times New Roman"/>
                <w:b/>
              </w:rPr>
            </w:pPr>
            <w:r w:rsidRPr="004D0E4A">
              <w:rPr>
                <w:rFonts w:ascii="Times New Roman" w:hAnsi="Times New Roman"/>
                <w:b/>
              </w:rPr>
              <w:t>6.</w:t>
            </w:r>
          </w:p>
          <w:p w:rsidR="00F67AC8" w:rsidRPr="004D0E4A" w:rsidRDefault="00F67AC8" w:rsidP="00360C4A">
            <w:pPr>
              <w:spacing w:after="0" w:line="240" w:lineRule="auto"/>
              <w:rPr>
                <w:rFonts w:ascii="Times New Roman" w:hAnsi="Times New Roman"/>
                <w:b/>
              </w:rPr>
            </w:pPr>
            <w:r>
              <w:rPr>
                <w:rFonts w:ascii="Times New Roman" w:hAnsi="Times New Roman"/>
                <w:b/>
              </w:rPr>
              <w:t>7.</w:t>
            </w:r>
          </w:p>
        </w:tc>
        <w:tc>
          <w:tcPr>
            <w:tcW w:w="7124" w:type="dxa"/>
            <w:tcBorders>
              <w:top w:val="single" w:sz="4" w:space="0" w:color="auto"/>
              <w:left w:val="single" w:sz="4" w:space="0" w:color="auto"/>
              <w:bottom w:val="single" w:sz="4" w:space="0" w:color="auto"/>
              <w:right w:val="single" w:sz="4" w:space="0" w:color="auto"/>
            </w:tcBorders>
            <w:hideMark/>
          </w:tcPr>
          <w:p w:rsidR="00F67AC8" w:rsidRPr="000D7264" w:rsidRDefault="00F67AC8" w:rsidP="00360C4A">
            <w:pPr>
              <w:pStyle w:val="Bezriadkovania"/>
              <w:rPr>
                <w:rFonts w:ascii="Times New Roman" w:hAnsi="Times New Roman"/>
              </w:rPr>
            </w:pPr>
            <w:r w:rsidRPr="000D7264">
              <w:rPr>
                <w:rFonts w:ascii="Times New Roman" w:hAnsi="Times New Roman"/>
              </w:rPr>
              <w:t>Opakovanie vedomostí a zručností zo 6. ročníka</w:t>
            </w:r>
          </w:p>
          <w:p w:rsidR="00F67AC8" w:rsidRPr="000D7264" w:rsidRDefault="00F67AC8" w:rsidP="00360C4A">
            <w:pPr>
              <w:pStyle w:val="Bezriadkovania"/>
              <w:rPr>
                <w:rFonts w:ascii="Times New Roman" w:hAnsi="Times New Roman"/>
              </w:rPr>
            </w:pPr>
            <w:r w:rsidRPr="000D7264">
              <w:rPr>
                <w:rFonts w:ascii="Times New Roman" w:hAnsi="Times New Roman"/>
              </w:rPr>
              <w:t>Komunikačné situácie</w:t>
            </w:r>
          </w:p>
          <w:p w:rsidR="00F67AC8" w:rsidRPr="000D7264" w:rsidRDefault="00F67AC8" w:rsidP="00360C4A">
            <w:pPr>
              <w:pStyle w:val="Bezriadkovania"/>
              <w:rPr>
                <w:rFonts w:ascii="Times New Roman" w:hAnsi="Times New Roman"/>
              </w:rPr>
            </w:pPr>
            <w:r w:rsidRPr="000D7264">
              <w:rPr>
                <w:rFonts w:ascii="Times New Roman" w:hAnsi="Times New Roman"/>
              </w:rPr>
              <w:t>Komunikácia v spoločnosti</w:t>
            </w:r>
          </w:p>
          <w:p w:rsidR="00F67AC8" w:rsidRPr="000D7264" w:rsidRDefault="00F67AC8" w:rsidP="00360C4A">
            <w:pPr>
              <w:pStyle w:val="Bezriadkovania"/>
              <w:rPr>
                <w:rFonts w:ascii="Times New Roman" w:hAnsi="Times New Roman"/>
              </w:rPr>
            </w:pPr>
            <w:r w:rsidRPr="000D7264">
              <w:rPr>
                <w:rFonts w:ascii="Times New Roman" w:hAnsi="Times New Roman"/>
              </w:rPr>
              <w:t>Slovné druhy</w:t>
            </w:r>
          </w:p>
          <w:p w:rsidR="00F67AC8" w:rsidRPr="000D7264" w:rsidRDefault="00F67AC8" w:rsidP="00360C4A">
            <w:pPr>
              <w:pStyle w:val="Bezriadkovania"/>
              <w:rPr>
                <w:rFonts w:ascii="Times New Roman" w:hAnsi="Times New Roman"/>
              </w:rPr>
            </w:pPr>
            <w:r w:rsidRPr="000D7264">
              <w:rPr>
                <w:rFonts w:ascii="Times New Roman" w:hAnsi="Times New Roman"/>
              </w:rPr>
              <w:t>Skladba (syntax)</w:t>
            </w:r>
          </w:p>
          <w:p w:rsidR="00F67AC8" w:rsidRDefault="00F67AC8" w:rsidP="00360C4A">
            <w:pPr>
              <w:pStyle w:val="Bezriadkovania"/>
              <w:rPr>
                <w:rFonts w:ascii="Times New Roman" w:hAnsi="Times New Roman"/>
              </w:rPr>
            </w:pPr>
            <w:r w:rsidRPr="000D7264">
              <w:rPr>
                <w:rFonts w:ascii="Times New Roman" w:hAnsi="Times New Roman"/>
              </w:rPr>
              <w:t>Opakovanie učiva zo 7. Ročníka</w:t>
            </w:r>
          </w:p>
          <w:p w:rsidR="00F67AC8" w:rsidRPr="000D7264" w:rsidRDefault="00F67AC8" w:rsidP="00360C4A">
            <w:pPr>
              <w:pStyle w:val="Bezriadkovania"/>
              <w:rPr>
                <w:rFonts w:ascii="Times New Roman" w:hAnsi="Times New Roman"/>
              </w:rPr>
            </w:pPr>
            <w:r>
              <w:rPr>
                <w:rFonts w:ascii="Times New Roman" w:hAnsi="Times New Roman"/>
              </w:rPr>
              <w:t>Projekt</w:t>
            </w:r>
          </w:p>
        </w:tc>
        <w:tc>
          <w:tcPr>
            <w:tcW w:w="1407" w:type="dxa"/>
            <w:tcBorders>
              <w:top w:val="single" w:sz="4" w:space="0" w:color="auto"/>
              <w:left w:val="single" w:sz="4" w:space="0" w:color="auto"/>
              <w:bottom w:val="single" w:sz="4" w:space="0" w:color="auto"/>
              <w:right w:val="single" w:sz="4" w:space="0" w:color="auto"/>
            </w:tcBorders>
            <w:hideMark/>
          </w:tcPr>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r w:rsidRPr="004D0E4A">
              <w:rPr>
                <w:rFonts w:ascii="Times New Roman" w:hAnsi="Times New Roman"/>
                <w:b/>
              </w:rPr>
              <w:t>1</w:t>
            </w:r>
            <w:r>
              <w:rPr>
                <w:rFonts w:ascii="Times New Roman" w:hAnsi="Times New Roman"/>
                <w:b/>
              </w:rPr>
              <w:t>3</w:t>
            </w:r>
          </w:p>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11</w:t>
            </w:r>
          </w:p>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r w:rsidRPr="004D0E4A">
              <w:rPr>
                <w:rFonts w:ascii="Times New Roman" w:hAnsi="Times New Roman"/>
                <w:b/>
              </w:rPr>
              <w:t>2</w:t>
            </w:r>
            <w:r>
              <w:rPr>
                <w:rFonts w:ascii="Times New Roman" w:hAnsi="Times New Roman"/>
                <w:b/>
              </w:rPr>
              <w:t>7</w:t>
            </w:r>
          </w:p>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25</w:t>
            </w:r>
          </w:p>
          <w:p w:rsidR="00F67AC8" w:rsidRDefault="00F67AC8" w:rsidP="00360C4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p w:rsidR="00F67AC8" w:rsidRDefault="00F67AC8" w:rsidP="00360C4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p w:rsidR="00F67AC8" w:rsidRPr="004D0E4A" w:rsidRDefault="00F67AC8" w:rsidP="00360C4A">
            <w:pPr>
              <w:widowControl w:val="0"/>
              <w:autoSpaceDE w:val="0"/>
              <w:autoSpaceDN w:val="0"/>
              <w:adjustRightInd w:val="0"/>
              <w:spacing w:after="0" w:line="240" w:lineRule="auto"/>
              <w:jc w:val="center"/>
              <w:rPr>
                <w:rFonts w:ascii="Times New Roman" w:hAnsi="Times New Roman"/>
                <w:b/>
              </w:rPr>
            </w:pPr>
          </w:p>
        </w:tc>
      </w:tr>
    </w:tbl>
    <w:p w:rsidR="00F67AC8" w:rsidRDefault="00F67AC8" w:rsidP="00BD5D7B">
      <w:pPr>
        <w:jc w:val="center"/>
        <w:rPr>
          <w:rFonts w:ascii="Times New Roman" w:hAnsi="Times New Roman"/>
          <w:b/>
          <w:sz w:val="32"/>
          <w:szCs w:val="32"/>
        </w:rPr>
      </w:pPr>
    </w:p>
    <w:p w:rsidR="00F67AC8" w:rsidRPr="000D7264" w:rsidRDefault="00F67AC8" w:rsidP="00F67AC8">
      <w:pPr>
        <w:rPr>
          <w:rFonts w:ascii="Times New Roman" w:hAnsi="Times New Roman"/>
          <w:b/>
        </w:rPr>
      </w:pPr>
      <w:r w:rsidRPr="000D7264">
        <w:rPr>
          <w:rFonts w:ascii="Times New Roman" w:hAnsi="Times New Roman"/>
          <w:b/>
        </w:rPr>
        <w:t>Literárna zložka</w:t>
      </w:r>
      <w:r>
        <w:rPr>
          <w:rFonts w:ascii="Times New Roman" w:hAnsi="Times New Roman"/>
          <w:b/>
        </w:rPr>
        <w:t xml:space="preserve"> (66 hodín)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F67AC8" w:rsidRPr="000D7264" w:rsidTr="00CD743B">
        <w:tc>
          <w:tcPr>
            <w:tcW w:w="565" w:type="dxa"/>
            <w:tcBorders>
              <w:top w:val="single" w:sz="4" w:space="0" w:color="auto"/>
              <w:left w:val="single" w:sz="4" w:space="0" w:color="auto"/>
              <w:bottom w:val="single" w:sz="4" w:space="0" w:color="auto"/>
              <w:right w:val="single" w:sz="4" w:space="0" w:color="auto"/>
            </w:tcBorders>
            <w:shd w:val="clear" w:color="auto" w:fill="FFFF00"/>
          </w:tcPr>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tc>
        <w:tc>
          <w:tcPr>
            <w:tcW w:w="7124"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0D7264">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2C5A5D"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2C5A5D">
              <w:rPr>
                <w:rFonts w:ascii="Times New Roman" w:hAnsi="Times New Roman"/>
                <w:b/>
              </w:rPr>
              <w:t>Počet hodín</w:t>
            </w:r>
          </w:p>
        </w:tc>
      </w:tr>
      <w:tr w:rsidR="00F67AC8" w:rsidRPr="000D7264" w:rsidTr="00CD743B">
        <w:tc>
          <w:tcPr>
            <w:tcW w:w="565" w:type="dxa"/>
            <w:tcBorders>
              <w:top w:val="single" w:sz="4" w:space="0" w:color="auto"/>
              <w:left w:val="single" w:sz="4" w:space="0" w:color="auto"/>
              <w:bottom w:val="single" w:sz="4" w:space="0" w:color="auto"/>
              <w:right w:val="single" w:sz="4" w:space="0" w:color="auto"/>
            </w:tcBorders>
            <w:shd w:val="clear" w:color="auto" w:fill="FFFF00"/>
          </w:tcPr>
          <w:p w:rsidR="00F67AC8"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 xml:space="preserve">1. </w:t>
            </w:r>
          </w:p>
          <w:p w:rsidR="00F67AC8"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2.</w:t>
            </w:r>
          </w:p>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 xml:space="preserve">3.             </w:t>
            </w:r>
          </w:p>
        </w:tc>
        <w:tc>
          <w:tcPr>
            <w:tcW w:w="7124" w:type="dxa"/>
            <w:tcBorders>
              <w:top w:val="single" w:sz="4" w:space="0" w:color="auto"/>
              <w:left w:val="single" w:sz="4" w:space="0" w:color="auto"/>
              <w:bottom w:val="single" w:sz="4" w:space="0" w:color="auto"/>
              <w:right w:val="single" w:sz="4" w:space="0" w:color="auto"/>
            </w:tcBorders>
            <w:hideMark/>
          </w:tcPr>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0D7264">
              <w:rPr>
                <w:rFonts w:ascii="Times New Roman" w:hAnsi="Times New Roman"/>
              </w:rPr>
              <w:t xml:space="preserve">Umelecká </w:t>
            </w:r>
            <w:r>
              <w:rPr>
                <w:rFonts w:ascii="Times New Roman" w:hAnsi="Times New Roman"/>
              </w:rPr>
              <w:t xml:space="preserve">literatúra v poézii </w:t>
            </w:r>
            <w:r w:rsidRPr="000D7264">
              <w:rPr>
                <w:rFonts w:ascii="Times New Roman" w:hAnsi="Times New Roman"/>
              </w:rPr>
              <w:t xml:space="preserve">                           </w:t>
            </w:r>
            <w:r>
              <w:rPr>
                <w:rFonts w:ascii="Times New Roman" w:hAnsi="Times New Roman"/>
              </w:rPr>
              <w:t xml:space="preserve">                        </w:t>
            </w:r>
          </w:p>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0D7264">
              <w:rPr>
                <w:rFonts w:ascii="Times New Roman" w:hAnsi="Times New Roman"/>
              </w:rPr>
              <w:t>Umelecká literatúra v pr</w:t>
            </w:r>
            <w:r>
              <w:rPr>
                <w:rFonts w:ascii="Times New Roman" w:hAnsi="Times New Roman"/>
              </w:rPr>
              <w:t xml:space="preserve">óze </w:t>
            </w:r>
          </w:p>
          <w:p w:rsidR="00F67AC8" w:rsidRPr="000D7264"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0D7264">
              <w:rPr>
                <w:rFonts w:ascii="Times New Roman" w:hAnsi="Times New Roman"/>
              </w:rPr>
              <w:t>Dr</w:t>
            </w:r>
            <w:r>
              <w:rPr>
                <w:rFonts w:ascii="Times New Roman" w:hAnsi="Times New Roman"/>
              </w:rPr>
              <w:t>amatické umenie</w:t>
            </w:r>
            <w:r w:rsidRPr="000D7264">
              <w:rPr>
                <w:rFonts w:ascii="Times New Roman" w:hAnsi="Times New Roman"/>
              </w:rPr>
              <w:t xml:space="preserve">                         </w:t>
            </w:r>
            <w:r>
              <w:rPr>
                <w:rFonts w:ascii="Times New Roman" w:hAnsi="Times New Roman"/>
              </w:rPr>
              <w:t xml:space="preserve">                </w:t>
            </w:r>
          </w:p>
        </w:tc>
        <w:tc>
          <w:tcPr>
            <w:tcW w:w="1407" w:type="dxa"/>
            <w:tcBorders>
              <w:top w:val="single" w:sz="4" w:space="0" w:color="auto"/>
              <w:left w:val="single" w:sz="4" w:space="0" w:color="auto"/>
              <w:bottom w:val="single" w:sz="4" w:space="0" w:color="auto"/>
              <w:right w:val="single" w:sz="4" w:space="0" w:color="auto"/>
            </w:tcBorders>
            <w:shd w:val="clear" w:color="auto" w:fill="FFFF00"/>
            <w:hideMark/>
          </w:tcPr>
          <w:p w:rsidR="00F67AC8"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16</w:t>
            </w:r>
          </w:p>
          <w:p w:rsidR="00F67AC8" w:rsidRPr="002C5A5D"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42</w:t>
            </w:r>
          </w:p>
          <w:p w:rsidR="00F67AC8" w:rsidRPr="002C5A5D" w:rsidRDefault="00F67AC8" w:rsidP="0036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 xml:space="preserve">  8</w:t>
            </w:r>
          </w:p>
        </w:tc>
      </w:tr>
    </w:tbl>
    <w:p w:rsidR="00864DFA" w:rsidRDefault="00864DFA" w:rsidP="00864DFA">
      <w:pPr>
        <w:rPr>
          <w:rFonts w:ascii="Times New Roman" w:hAnsi="Times New Roman"/>
          <w:sz w:val="24"/>
          <w:szCs w:val="24"/>
        </w:rPr>
      </w:pPr>
    </w:p>
    <w:p w:rsidR="00F67AC8" w:rsidRPr="00864DFA" w:rsidRDefault="00864DFA" w:rsidP="00864DFA">
      <w:pPr>
        <w:rPr>
          <w:rFonts w:ascii="Times New Roman" w:hAnsi="Times New Roman"/>
          <w:sz w:val="24"/>
          <w:szCs w:val="24"/>
        </w:rPr>
      </w:pPr>
      <w:bookmarkStart w:id="0" w:name="_GoBack"/>
      <w:bookmarkEnd w:id="0"/>
      <w:r w:rsidRPr="00864DFA">
        <w:rPr>
          <w:rFonts w:ascii="Times New Roman" w:hAnsi="Times New Roman"/>
          <w:sz w:val="24"/>
          <w:szCs w:val="24"/>
        </w:rPr>
        <w:t>Disponibilnú hodinu (1 hodina týždenne) využijeme na čítanie s porozumením v tematických celkoch Umelecká literatúra v poézii a próze).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67AC8" w:rsidRPr="000D7264" w:rsidTr="00CD743B">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Hodnotenie žiaka</w:t>
            </w:r>
          </w:p>
        </w:tc>
      </w:tr>
      <w:tr w:rsidR="00F67AC8" w:rsidRPr="000D7264" w:rsidTr="00360C4A">
        <w:tc>
          <w:tcPr>
            <w:tcW w:w="9067" w:type="dxa"/>
            <w:tcBorders>
              <w:top w:val="single" w:sz="4" w:space="0" w:color="auto"/>
              <w:left w:val="single" w:sz="4" w:space="0" w:color="auto"/>
              <w:bottom w:val="single" w:sz="4" w:space="0" w:color="auto"/>
              <w:right w:val="single" w:sz="4" w:space="0" w:color="auto"/>
            </w:tcBorders>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Slohové práce hodnotiť podľa týchto kritérií:</w:t>
            </w:r>
          </w:p>
          <w:p w:rsidR="00F67AC8" w:rsidRPr="000D7264" w:rsidRDefault="00F67AC8" w:rsidP="00360C4A">
            <w:pPr>
              <w:spacing w:after="0" w:line="240" w:lineRule="auto"/>
              <w:rPr>
                <w:rFonts w:ascii="Times New Roman" w:hAnsi="Times New Roman"/>
                <w:b/>
              </w:rPr>
            </w:pPr>
            <w:r w:rsidRPr="000D7264">
              <w:rPr>
                <w:rFonts w:ascii="Times New Roman" w:hAnsi="Times New Roman"/>
                <w:b/>
              </w:rPr>
              <w:t>Vonkajšia forma (max. 4 body):</w:t>
            </w:r>
          </w:p>
          <w:p w:rsidR="00F67AC8" w:rsidRPr="000D7264" w:rsidRDefault="00F67AC8" w:rsidP="00360C4A">
            <w:pPr>
              <w:spacing w:after="0" w:line="240" w:lineRule="auto"/>
              <w:rPr>
                <w:rFonts w:ascii="Times New Roman" w:hAnsi="Times New Roman"/>
                <w:b/>
              </w:rPr>
            </w:pPr>
            <w:r w:rsidRPr="000D7264">
              <w:rPr>
                <w:rFonts w:ascii="Times New Roman" w:hAnsi="Times New Roman"/>
                <w:b/>
              </w:rPr>
              <w:t>1. Čitateľnosť</w:t>
            </w:r>
            <w:r w:rsidRPr="000D7264">
              <w:rPr>
                <w:rFonts w:ascii="Times New Roman" w:hAnsi="Times New Roman"/>
              </w:rPr>
              <w:t xml:space="preserve">  - zreteľné rozlíšenie veľkých a malých písmen, dôsledné dodržanie diakritických znamienok. Každé písmeno musí byť jasne identifikovateľné tak, aby nemohlo prísť k jeho zámene za iné písmeno.</w:t>
            </w:r>
          </w:p>
          <w:p w:rsidR="00F67AC8" w:rsidRPr="000D7264" w:rsidRDefault="00F67AC8" w:rsidP="00360C4A">
            <w:pPr>
              <w:spacing w:after="0" w:line="240" w:lineRule="auto"/>
              <w:rPr>
                <w:rFonts w:ascii="Times New Roman" w:hAnsi="Times New Roman"/>
                <w:b/>
              </w:rPr>
            </w:pPr>
            <w:r w:rsidRPr="000D7264">
              <w:rPr>
                <w:rFonts w:ascii="Times New Roman" w:hAnsi="Times New Roman"/>
                <w:b/>
              </w:rPr>
              <w:t>2. Zreteľné grafické členenie odsekov</w:t>
            </w:r>
            <w:r w:rsidRPr="000D7264">
              <w:rPr>
                <w:rFonts w:ascii="Times New Roman" w:hAnsi="Times New Roman"/>
              </w:rPr>
              <w:t xml:space="preserve"> - na začiatku každého odseku treba začať písať asi 1,5 – 2 cm od začiatku daného riadka.</w:t>
            </w:r>
          </w:p>
          <w:p w:rsidR="00F67AC8" w:rsidRPr="000D7264" w:rsidRDefault="00F67AC8" w:rsidP="00360C4A">
            <w:pPr>
              <w:spacing w:after="0" w:line="240" w:lineRule="auto"/>
              <w:rPr>
                <w:rFonts w:ascii="Times New Roman" w:hAnsi="Times New Roman"/>
                <w:b/>
              </w:rPr>
            </w:pPr>
            <w:r w:rsidRPr="000D7264">
              <w:rPr>
                <w:rFonts w:ascii="Times New Roman" w:hAnsi="Times New Roman"/>
                <w:b/>
              </w:rPr>
              <w:t>3. Prepísanie práce z konceptu do čistopisu</w:t>
            </w:r>
            <w:r w:rsidRPr="000D7264">
              <w:rPr>
                <w:rFonts w:ascii="Times New Roman" w:hAnsi="Times New Roman"/>
              </w:rPr>
              <w:t xml:space="preserve"> - 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4. Čistota textu</w:t>
            </w:r>
            <w:r w:rsidRPr="000D7264">
              <w:rPr>
                <w:rFonts w:ascii="Times New Roman" w:hAnsi="Times New Roman"/>
              </w:rPr>
              <w:t xml:space="preserve"> - bez škrtania. V čistopise žiaci nemajú škrtať, v nevyhnutnom prípade majú dať chybne napísané slovo do okrúhlych zátvoriek a prečiarknuť ho vodorovnou čiarou.</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5. Dodržiavanie okrajov</w:t>
            </w:r>
            <w:r w:rsidRPr="000D7264">
              <w:rPr>
                <w:rFonts w:ascii="Times New Roman" w:hAnsi="Times New Roman"/>
              </w:rPr>
              <w:t xml:space="preserve"> - dodržiavanie okrajov: vnútorných aj vonkajších; v prípade potreby slová na konci riadkov rozdeľovať.</w:t>
            </w:r>
          </w:p>
          <w:p w:rsidR="00F67AC8" w:rsidRPr="000D7264" w:rsidRDefault="00F67AC8" w:rsidP="00360C4A">
            <w:pPr>
              <w:spacing w:after="0" w:line="240" w:lineRule="auto"/>
              <w:rPr>
                <w:rFonts w:ascii="Times New Roman" w:hAnsi="Times New Roman"/>
              </w:rPr>
            </w:pPr>
            <w:r w:rsidRPr="000D7264">
              <w:rPr>
                <w:rFonts w:ascii="Times New Roman" w:hAnsi="Times New Roman"/>
                <w:b/>
              </w:rPr>
              <w:lastRenderedPageBreak/>
              <w:t>6. Dodržanie predpísaného rozsahu</w:t>
            </w:r>
            <w:r w:rsidRPr="000D7264">
              <w:rPr>
                <w:rFonts w:ascii="Times New Roman" w:hAnsi="Times New Roman"/>
              </w:rPr>
              <w:t xml:space="preserve"> - ak žiaci napíšu menej alebo viacej ako je predpísaný rozsah, </w:t>
            </w:r>
            <w:proofErr w:type="spellStart"/>
            <w:r w:rsidRPr="000D7264">
              <w:rPr>
                <w:rFonts w:ascii="Times New Roman" w:hAnsi="Times New Roman"/>
              </w:rPr>
              <w:t>t.j</w:t>
            </w:r>
            <w:proofErr w:type="spellEnd"/>
            <w:r w:rsidRPr="000D7264">
              <w:rPr>
                <w:rFonts w:ascii="Times New Roman" w:hAnsi="Times New Roman"/>
              </w:rPr>
              <w:t>. zákonite nezískajú maximálny počet bodov za vonkajšiu forma.</w:t>
            </w:r>
          </w:p>
          <w:p w:rsidR="00F67AC8" w:rsidRPr="000D7264" w:rsidRDefault="00F67AC8" w:rsidP="00360C4A">
            <w:pPr>
              <w:spacing w:after="0" w:line="240" w:lineRule="auto"/>
              <w:rPr>
                <w:rFonts w:ascii="Times New Roman" w:hAnsi="Times New Roman"/>
              </w:rPr>
            </w:pPr>
          </w:p>
          <w:p w:rsidR="00F67AC8" w:rsidRPr="000D7264" w:rsidRDefault="00F67AC8" w:rsidP="00360C4A">
            <w:pPr>
              <w:spacing w:after="0" w:line="240" w:lineRule="auto"/>
              <w:rPr>
                <w:rFonts w:ascii="Times New Roman" w:hAnsi="Times New Roman"/>
                <w:b/>
              </w:rPr>
            </w:pPr>
            <w:r w:rsidRPr="000D7264">
              <w:rPr>
                <w:rFonts w:ascii="Times New Roman" w:hAnsi="Times New Roman"/>
                <w:b/>
              </w:rPr>
              <w:t>Vnútorná forma (max. 20 bodov):</w:t>
            </w:r>
          </w:p>
          <w:p w:rsidR="00F67AC8" w:rsidRPr="000D7264" w:rsidRDefault="00F67AC8" w:rsidP="00360C4A">
            <w:pPr>
              <w:spacing w:after="0" w:line="240" w:lineRule="auto"/>
              <w:rPr>
                <w:rFonts w:ascii="Times New Roman" w:hAnsi="Times New Roman"/>
                <w:b/>
              </w:rPr>
            </w:pPr>
            <w:r w:rsidRPr="000D7264">
              <w:rPr>
                <w:rFonts w:ascii="Times New Roman" w:hAnsi="Times New Roman"/>
                <w:b/>
              </w:rPr>
              <w:t xml:space="preserve"> Obsah (max. 4 body)</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1. Dodržanie témy</w:t>
            </w:r>
            <w:r w:rsidRPr="000D7264">
              <w:rPr>
                <w:rFonts w:ascii="Times New Roman" w:hAnsi="Times New Roman"/>
              </w:rPr>
              <w:t xml:space="preserve"> - práca musí reagovať na všetky kľúčové slová v zadaní, v názve.</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2. Myšlienkové vyústenie</w:t>
            </w:r>
            <w:r w:rsidRPr="000D7264">
              <w:rPr>
                <w:rFonts w:ascii="Times New Roman" w:hAnsi="Times New Roman"/>
              </w:rPr>
              <w:t xml:space="preserve"> - Zakončenie práce, záver. Rozprávanie – príbeh s pointou. Úvaha – primeranosť vyjadrovania sa veku žiakov. Výklad – vysvetlenie problému.</w:t>
            </w:r>
          </w:p>
          <w:p w:rsidR="00F67AC8" w:rsidRPr="000D7264" w:rsidRDefault="00F67AC8" w:rsidP="00360C4A">
            <w:pPr>
              <w:spacing w:after="0" w:line="240" w:lineRule="auto"/>
              <w:rPr>
                <w:rFonts w:ascii="Times New Roman" w:hAnsi="Times New Roman"/>
              </w:rPr>
            </w:pPr>
          </w:p>
          <w:p w:rsidR="00F67AC8" w:rsidRPr="000D7264" w:rsidRDefault="00F67AC8" w:rsidP="00360C4A">
            <w:pPr>
              <w:spacing w:after="0" w:line="240" w:lineRule="auto"/>
              <w:rPr>
                <w:rFonts w:ascii="Times New Roman" w:hAnsi="Times New Roman"/>
                <w:b/>
              </w:rPr>
            </w:pPr>
            <w:r w:rsidRPr="000D7264">
              <w:rPr>
                <w:rFonts w:ascii="Times New Roman" w:hAnsi="Times New Roman"/>
                <w:b/>
              </w:rPr>
              <w:t>Kompozícia (max. 4 body)</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1. Uplatnenie zodpovedajúceho slohového postupu</w:t>
            </w:r>
            <w:r w:rsidRPr="000D7264">
              <w:rPr>
                <w:rFonts w:ascii="Times New Roman" w:hAnsi="Times New Roman"/>
              </w:rPr>
              <w:t xml:space="preserve"> - dodržanie žánrovej formy.</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 xml:space="preserve">2. Vnútorná stavba, členenie textu </w:t>
            </w:r>
            <w:r w:rsidRPr="000D7264">
              <w:rPr>
                <w:rFonts w:ascii="Times New Roman" w:hAnsi="Times New Roman"/>
              </w:rPr>
              <w:t>- členenie do myšlienkových celkov – odsekov, vyváženosť jednotlivých častí. Rozprávanie – zápletka, zauzľovanie deja, vyvrcholenie deja, nečakaný obrat v deji, rozuzlenie; jednoduché rozprávanie – úvod, jadro, záver; časový sled; pásmo rozprávača, pásmo postáv.</w:t>
            </w:r>
          </w:p>
          <w:p w:rsidR="00F67AC8" w:rsidRPr="000D7264" w:rsidRDefault="00F67AC8" w:rsidP="00360C4A">
            <w:pPr>
              <w:spacing w:after="0" w:line="240" w:lineRule="auto"/>
              <w:rPr>
                <w:rFonts w:ascii="Times New Roman" w:hAnsi="Times New Roman"/>
              </w:rPr>
            </w:pPr>
            <w:r w:rsidRPr="000D7264">
              <w:rPr>
                <w:rFonts w:ascii="Times New Roman" w:hAnsi="Times New Roman"/>
                <w:b/>
              </w:rPr>
              <w:t>3. Nadväznosť a logickosť textu</w:t>
            </w:r>
            <w:r w:rsidRPr="000D7264">
              <w:rPr>
                <w:rFonts w:ascii="Times New Roman" w:hAnsi="Times New Roman"/>
              </w:rPr>
              <w:t xml:space="preserve"> - úvaha – citáty, umelecké prostriedky, vlastné myšlienky a hodnotenie problému. Výklad – vyváženosť argumentácie a sprievodných vysvetlení.</w:t>
            </w:r>
          </w:p>
          <w:p w:rsidR="00F67AC8" w:rsidRPr="000D7264" w:rsidRDefault="00F67AC8" w:rsidP="00360C4A">
            <w:pPr>
              <w:spacing w:after="0" w:line="240" w:lineRule="auto"/>
              <w:rPr>
                <w:rFonts w:ascii="Times New Roman" w:hAnsi="Times New Roman"/>
              </w:rPr>
            </w:pP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Jazyk (max. 4 body)</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 xml:space="preserve">1. Správne využitie slovných druhov </w:t>
            </w:r>
            <w:r w:rsidRPr="000D7264">
              <w:rPr>
                <w:rFonts w:ascii="Times New Roman" w:hAnsi="Times New Roman"/>
              </w:rPr>
              <w:t xml:space="preserve">- slovné druhy typické pre daný slohový postup a útvar/žáner. </w:t>
            </w:r>
            <w:r w:rsidRPr="000D7264">
              <w:rPr>
                <w:rFonts w:ascii="Times New Roman" w:hAnsi="Times New Roman"/>
                <w:b/>
              </w:rPr>
              <w:t>2. Morfologická správnosť jazykových prostriedkov</w:t>
            </w:r>
            <w:r w:rsidRPr="000D7264">
              <w:rPr>
                <w:rFonts w:ascii="Times New Roman" w:hAnsi="Times New Roman"/>
              </w:rPr>
              <w:t xml:space="preserve"> - správne väzby slovies, správne pádové koncovky a pod.</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 xml:space="preserve">3. Syntaktická správnosť jazykových prostriedkov </w:t>
            </w:r>
            <w:r w:rsidRPr="000D7264">
              <w:rPr>
                <w:rFonts w:ascii="Times New Roman" w:hAnsi="Times New Roman"/>
              </w:rPr>
              <w:t>- správne postavenia prívlastkov, slovosled a pod.</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4. Rôznorodosť, variabilnosť</w:t>
            </w:r>
            <w:r w:rsidRPr="000D7264">
              <w:rPr>
                <w:rFonts w:ascii="Times New Roman" w:hAnsi="Times New Roman"/>
              </w:rPr>
              <w:t xml:space="preserve"> - 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p w:rsidR="00F67AC8" w:rsidRPr="000D7264" w:rsidRDefault="00F67AC8" w:rsidP="00360C4A">
            <w:pPr>
              <w:tabs>
                <w:tab w:val="left" w:pos="8040"/>
              </w:tabs>
              <w:spacing w:after="0" w:line="240" w:lineRule="auto"/>
              <w:rPr>
                <w:rFonts w:ascii="Times New Roman" w:hAnsi="Times New Roman"/>
              </w:rPr>
            </w:pP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Pravopis (max. 4 body)</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4 body 0 – 4 chyby</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3 body 5 – 8 chýb</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2 body 9 – 12 chýb</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1 bod 13 – 16 chýb</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0 bodov 17 a viac chýb</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 xml:space="preserve">Ak je v texte napísané rovnaké slovo v rovnakom tvare s tou istou pravopisnou chybou, táto chyba sa počíta len raz. (Napr.: </w:t>
            </w:r>
            <w:proofErr w:type="spellStart"/>
            <w:r w:rsidRPr="000D7264">
              <w:rPr>
                <w:rFonts w:ascii="Times New Roman" w:hAnsi="Times New Roman"/>
              </w:rPr>
              <w:t>Ríchly</w:t>
            </w:r>
            <w:proofErr w:type="spellEnd"/>
            <w:r w:rsidRPr="000D7264">
              <w:rPr>
                <w:rFonts w:ascii="Times New Roman" w:hAnsi="Times New Roman"/>
              </w:rPr>
              <w:t xml:space="preserve"> chlapec mal </w:t>
            </w:r>
            <w:proofErr w:type="spellStart"/>
            <w:r w:rsidRPr="000D7264">
              <w:rPr>
                <w:rFonts w:ascii="Times New Roman" w:hAnsi="Times New Roman"/>
              </w:rPr>
              <w:t>ríchly</w:t>
            </w:r>
            <w:proofErr w:type="spellEnd"/>
            <w:r w:rsidRPr="000D7264">
              <w:rPr>
                <w:rFonts w:ascii="Times New Roman" w:hAnsi="Times New Roman"/>
              </w:rPr>
              <w:t xml:space="preserve"> krok. = 1 chyba) Každá chyba v interpunkcii sa počíta ako osobitná chyba toľkokrát, koľkokrát sa vyskytne v texte. Všetky chyby majú rovnakú hodnotu. Javy, ktoré sa žiaci ešte neučili, sa nezarátavajú do chýb.</w:t>
            </w:r>
          </w:p>
          <w:p w:rsidR="00F67AC8" w:rsidRPr="000D7264" w:rsidRDefault="00F67AC8" w:rsidP="00360C4A">
            <w:pPr>
              <w:tabs>
                <w:tab w:val="left" w:pos="8040"/>
              </w:tabs>
              <w:spacing w:after="0" w:line="240" w:lineRule="auto"/>
              <w:rPr>
                <w:rFonts w:ascii="Times New Roman" w:hAnsi="Times New Roman"/>
              </w:rPr>
            </w:pP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Štýl (max. 4 body)</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1. Správna štylizácia viet</w:t>
            </w:r>
            <w:r w:rsidRPr="000D7264">
              <w:rPr>
                <w:rFonts w:ascii="Times New Roman" w:hAnsi="Times New Roman"/>
              </w:rPr>
              <w:t xml:space="preserve"> - zrozumiteľnosť textu ako celku.</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2. Tvorivosť</w:t>
            </w:r>
            <w:r w:rsidRPr="000D7264">
              <w:rPr>
                <w:rFonts w:ascii="Times New Roman" w:hAnsi="Times New Roman"/>
              </w:rPr>
              <w:t xml:space="preserve">  - tvorivá lexika.</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3. Pútavosť</w:t>
            </w:r>
            <w:r w:rsidRPr="000D7264">
              <w:rPr>
                <w:rFonts w:ascii="Times New Roman" w:hAnsi="Times New Roman"/>
              </w:rPr>
              <w:t xml:space="preserve">  - podanie zaujímavou, nezvyčajnou formou, ktorá vyvoláva v čitateľovi zvedavosť.</w:t>
            </w:r>
          </w:p>
          <w:p w:rsidR="00F67AC8" w:rsidRPr="000D7264" w:rsidRDefault="00F67AC8" w:rsidP="00360C4A">
            <w:pPr>
              <w:tabs>
                <w:tab w:val="left" w:pos="8040"/>
              </w:tabs>
              <w:spacing w:after="0" w:line="240" w:lineRule="auto"/>
              <w:rPr>
                <w:rFonts w:ascii="Times New Roman" w:hAnsi="Times New Roman"/>
              </w:rPr>
            </w:pP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Celkový dojem (max. 4 body)</w:t>
            </w: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1. Celkové vyznenie práce po jej prvom prečítaní.</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2. Práca by nemala obsahovať</w:t>
            </w:r>
            <w:r w:rsidRPr="000D7264">
              <w:rPr>
                <w:rFonts w:ascii="Times New Roman" w:hAnsi="Times New Roman"/>
              </w:rPr>
              <w:t xml:space="preserve"> - nelogické názory, protispoločenské postoje, protihumánne a neetické názory, názory propagujúce poškodzovanie ľudského zdravia, iné.</w:t>
            </w:r>
          </w:p>
          <w:p w:rsidR="00F67AC8" w:rsidRPr="000D7264" w:rsidRDefault="00F67AC8" w:rsidP="00360C4A">
            <w:pPr>
              <w:tabs>
                <w:tab w:val="left" w:pos="8040"/>
              </w:tabs>
              <w:spacing w:after="0" w:line="240" w:lineRule="auto"/>
              <w:rPr>
                <w:rFonts w:ascii="Times New Roman" w:hAnsi="Times New Roman"/>
              </w:rPr>
            </w:pP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b/>
              </w:rPr>
              <w:t>Hodnotiaca stupnica</w:t>
            </w:r>
          </w:p>
          <w:p w:rsidR="00F67AC8" w:rsidRPr="000D7264" w:rsidRDefault="00F67AC8" w:rsidP="00360C4A">
            <w:pPr>
              <w:tabs>
                <w:tab w:val="left" w:pos="8040"/>
              </w:tabs>
              <w:spacing w:after="0" w:line="240" w:lineRule="auto"/>
              <w:rPr>
                <w:rFonts w:ascii="Times New Roman" w:hAnsi="Times New Roman"/>
                <w:b/>
              </w:rPr>
            </w:pPr>
            <w:r w:rsidRPr="000D7264">
              <w:rPr>
                <w:rFonts w:ascii="Times New Roman" w:hAnsi="Times New Roman"/>
              </w:rPr>
              <w:t xml:space="preserve">                         </w:t>
            </w:r>
            <w:r w:rsidRPr="000D7264">
              <w:rPr>
                <w:rFonts w:ascii="Times New Roman" w:hAnsi="Times New Roman"/>
                <w:b/>
              </w:rPr>
              <w:t>Diktáty                                                                              Písomné práce</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b/>
              </w:rPr>
              <w:t>Známka               Chyby v diktáte                                                 Známka                   Body</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1                                0 – 1 chyba                                                           1                   28 – 26 bodov</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lastRenderedPageBreak/>
              <w:t>2                                2 – 3 chyby                                                           2                   25 – 21 bodov</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3                                4 – 7 chýb                                                             3                   20 – 14 bodov</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4                                8 – 10 chýb                                                          4                     13 – 9 bodov</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5                                11 a viac chýb                                                      5                      8 – 0 bodov</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t>Poznámka:</w:t>
            </w:r>
          </w:p>
          <w:p w:rsidR="00F67AC8" w:rsidRPr="000D7264" w:rsidRDefault="00F67AC8" w:rsidP="00360C4A">
            <w:pPr>
              <w:tabs>
                <w:tab w:val="left" w:pos="8040"/>
              </w:tabs>
              <w:spacing w:after="0" w:line="240" w:lineRule="auto"/>
              <w:rPr>
                <w:rFonts w:ascii="Times New Roman" w:hAnsi="Times New Roman"/>
              </w:rPr>
            </w:pPr>
            <w:r w:rsidRPr="000D7264">
              <w:rPr>
                <w:rFonts w:ascii="Times New Roman" w:hAnsi="Times New Roman"/>
              </w:rPr>
              <w:sym w:font="Symbol" w:char="00B7"/>
            </w:r>
            <w:r w:rsidRPr="000D7264">
              <w:rPr>
                <w:rFonts w:ascii="Times New Roman" w:hAnsi="Times New Roman"/>
              </w:rPr>
              <w:t xml:space="preserve"> Rovnaké chyby v tom istom slove sa pokladajú za 1 chybu. Napr.: </w:t>
            </w:r>
            <w:proofErr w:type="spellStart"/>
            <w:r w:rsidRPr="000D7264">
              <w:rPr>
                <w:rFonts w:ascii="Times New Roman" w:hAnsi="Times New Roman"/>
              </w:rPr>
              <w:t>Ríchly</w:t>
            </w:r>
            <w:proofErr w:type="spellEnd"/>
            <w:r w:rsidRPr="000D7264">
              <w:rPr>
                <w:rFonts w:ascii="Times New Roman" w:hAnsi="Times New Roman"/>
              </w:rPr>
              <w:t xml:space="preserve"> chlapec mal </w:t>
            </w:r>
            <w:proofErr w:type="spellStart"/>
            <w:r w:rsidRPr="000D7264">
              <w:rPr>
                <w:rFonts w:ascii="Times New Roman" w:hAnsi="Times New Roman"/>
              </w:rPr>
              <w:t>ríchly</w:t>
            </w:r>
            <w:proofErr w:type="spellEnd"/>
            <w:r w:rsidRPr="000D7264">
              <w:rPr>
                <w:rFonts w:ascii="Times New Roman" w:hAnsi="Times New Roman"/>
              </w:rPr>
              <w:t xml:space="preserve"> krok. = 1 chyba.</w:t>
            </w:r>
          </w:p>
          <w:p w:rsidR="00F67AC8" w:rsidRDefault="00F67AC8" w:rsidP="00360C4A">
            <w:pPr>
              <w:tabs>
                <w:tab w:val="left" w:pos="8040"/>
              </w:tabs>
              <w:spacing w:after="0" w:line="240" w:lineRule="auto"/>
              <w:rPr>
                <w:rFonts w:ascii="Times New Roman" w:hAnsi="Times New Roman"/>
              </w:rPr>
            </w:pPr>
            <w:r w:rsidRPr="000D7264">
              <w:rPr>
                <w:rFonts w:ascii="Times New Roman" w:hAnsi="Times New Roman"/>
              </w:rPr>
              <w:sym w:font="Symbol" w:char="00B7"/>
            </w:r>
            <w:r w:rsidRPr="000D7264">
              <w:rPr>
                <w:rFonts w:ascii="Times New Roman" w:hAnsi="Times New Roman"/>
              </w:rPr>
              <w:t xml:space="preserve"> 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F67AC8" w:rsidRDefault="00F67AC8" w:rsidP="00360C4A">
            <w:pPr>
              <w:tabs>
                <w:tab w:val="left" w:pos="8040"/>
              </w:tabs>
              <w:spacing w:after="0" w:line="240" w:lineRule="auto"/>
              <w:rPr>
                <w:rFonts w:ascii="Times New Roman" w:hAnsi="Times New Roman"/>
              </w:rPr>
            </w:pPr>
            <w:r>
              <w:rPr>
                <w:rFonts w:ascii="Times New Roman" w:hAnsi="Times New Roman"/>
              </w:rPr>
              <w:t>Hodnotenie testov a písomných kontrolných prác:</w:t>
            </w:r>
          </w:p>
          <w:p w:rsidR="00F67AC8" w:rsidRDefault="00F67AC8" w:rsidP="00360C4A">
            <w:pPr>
              <w:tabs>
                <w:tab w:val="left" w:pos="8040"/>
              </w:tabs>
              <w:spacing w:after="0" w:line="240" w:lineRule="auto"/>
              <w:rPr>
                <w:rFonts w:ascii="Times New Roman" w:hAnsi="Times New Roman"/>
              </w:rPr>
            </w:pPr>
          </w:p>
          <w:p w:rsidR="00F67AC8" w:rsidRDefault="00F67AC8" w:rsidP="00360C4A">
            <w:pPr>
              <w:tabs>
                <w:tab w:val="left" w:pos="8040"/>
              </w:tabs>
              <w:spacing w:after="0" w:line="240" w:lineRule="auto"/>
              <w:rPr>
                <w:rFonts w:ascii="Times New Roman" w:hAnsi="Times New Roman"/>
              </w:rPr>
            </w:pPr>
            <w:r>
              <w:rPr>
                <w:rFonts w:ascii="Times New Roman" w:hAnsi="Times New Roman"/>
              </w:rPr>
              <w:t>100% - 90%        1</w:t>
            </w:r>
          </w:p>
          <w:p w:rsidR="00F67AC8" w:rsidRDefault="00F67AC8" w:rsidP="00360C4A">
            <w:pPr>
              <w:tabs>
                <w:tab w:val="left" w:pos="8040"/>
              </w:tabs>
              <w:spacing w:after="0" w:line="240" w:lineRule="auto"/>
              <w:rPr>
                <w:rFonts w:ascii="Times New Roman" w:hAnsi="Times New Roman"/>
              </w:rPr>
            </w:pPr>
            <w:r>
              <w:rPr>
                <w:rFonts w:ascii="Times New Roman" w:hAnsi="Times New Roman"/>
              </w:rPr>
              <w:t xml:space="preserve">  89% - 70%        2</w:t>
            </w:r>
          </w:p>
          <w:p w:rsidR="00F67AC8" w:rsidRDefault="00F67AC8" w:rsidP="00360C4A">
            <w:pPr>
              <w:tabs>
                <w:tab w:val="left" w:pos="8040"/>
              </w:tabs>
              <w:spacing w:after="0" w:line="240" w:lineRule="auto"/>
              <w:rPr>
                <w:rFonts w:ascii="Times New Roman" w:hAnsi="Times New Roman"/>
              </w:rPr>
            </w:pPr>
            <w:r>
              <w:rPr>
                <w:rFonts w:ascii="Times New Roman" w:hAnsi="Times New Roman"/>
              </w:rPr>
              <w:t xml:space="preserve">  69% - 50%        3</w:t>
            </w:r>
          </w:p>
          <w:p w:rsidR="00F67AC8" w:rsidRDefault="00F67AC8" w:rsidP="00360C4A">
            <w:pPr>
              <w:spacing w:after="0" w:line="240" w:lineRule="auto"/>
              <w:rPr>
                <w:rFonts w:ascii="Times New Roman" w:hAnsi="Times New Roman"/>
              </w:rPr>
            </w:pPr>
            <w:r>
              <w:rPr>
                <w:rFonts w:ascii="Times New Roman" w:hAnsi="Times New Roman"/>
              </w:rPr>
              <w:t xml:space="preserve">  49% - 30%        4</w:t>
            </w:r>
          </w:p>
          <w:p w:rsidR="00F67AC8" w:rsidRPr="000D7264" w:rsidRDefault="00F67AC8" w:rsidP="00360C4A">
            <w:pPr>
              <w:tabs>
                <w:tab w:val="left" w:pos="8040"/>
              </w:tabs>
              <w:spacing w:after="0" w:line="240" w:lineRule="auto"/>
              <w:rPr>
                <w:rFonts w:ascii="Times New Roman" w:hAnsi="Times New Roman"/>
              </w:rPr>
            </w:pPr>
            <w:r>
              <w:rPr>
                <w:rFonts w:ascii="Times New Roman" w:hAnsi="Times New Roman"/>
              </w:rPr>
              <w:t xml:space="preserve">  29% - 0%          5</w:t>
            </w:r>
          </w:p>
          <w:p w:rsidR="00F67AC8" w:rsidRPr="000D7264" w:rsidRDefault="00F67AC8" w:rsidP="00360C4A">
            <w:pPr>
              <w:spacing w:after="0" w:line="240" w:lineRule="auto"/>
              <w:rPr>
                <w:rFonts w:ascii="Times New Roman" w:hAnsi="Times New Roman"/>
              </w:rPr>
            </w:pPr>
          </w:p>
        </w:tc>
      </w:tr>
    </w:tbl>
    <w:p w:rsidR="00F67AC8" w:rsidRDefault="00F67AC8" w:rsidP="00BD5D7B">
      <w:pPr>
        <w:jc w:val="center"/>
        <w:rPr>
          <w:rFonts w:ascii="Times New Roman" w:hAnsi="Times New Roman"/>
          <w:b/>
          <w:sz w:val="32"/>
          <w:szCs w:val="32"/>
        </w:rPr>
      </w:pPr>
    </w:p>
    <w:p w:rsidR="00CD4FAD" w:rsidRPr="00D35F6C" w:rsidRDefault="00CD4FAD" w:rsidP="00CD4FAD"/>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D4FAD" w:rsidRPr="000D7264" w:rsidTr="00D75592">
        <w:tc>
          <w:tcPr>
            <w:tcW w:w="9209" w:type="dxa"/>
            <w:tcBorders>
              <w:top w:val="single" w:sz="4" w:space="0" w:color="auto"/>
              <w:left w:val="single" w:sz="4" w:space="0" w:color="auto"/>
              <w:bottom w:val="single" w:sz="4" w:space="0" w:color="auto"/>
              <w:right w:val="single" w:sz="4" w:space="0" w:color="auto"/>
            </w:tcBorders>
            <w:shd w:val="clear" w:color="auto" w:fill="FFFF00"/>
            <w:hideMark/>
          </w:tcPr>
          <w:p w:rsidR="00CD4FAD" w:rsidRPr="00CD743B" w:rsidRDefault="00CD4FAD" w:rsidP="00CD4FAD">
            <w:pPr>
              <w:spacing w:after="0" w:line="240" w:lineRule="auto"/>
              <w:jc w:val="center"/>
              <w:rPr>
                <w:rFonts w:ascii="Times New Roman" w:hAnsi="Times New Roman"/>
                <w:sz w:val="28"/>
                <w:szCs w:val="28"/>
                <w:highlight w:val="yellow"/>
              </w:rPr>
            </w:pPr>
            <w:r w:rsidRPr="00CD743B">
              <w:rPr>
                <w:rFonts w:ascii="Times New Roman" w:hAnsi="Times New Roman"/>
                <w:b/>
                <w:sz w:val="28"/>
                <w:szCs w:val="28"/>
                <w:highlight w:val="yellow"/>
              </w:rPr>
              <w:t>VYUČOVACÍ PREDMET:</w:t>
            </w:r>
            <w:r>
              <w:rPr>
                <w:rFonts w:ascii="Times New Roman" w:hAnsi="Times New Roman"/>
                <w:b/>
                <w:sz w:val="28"/>
                <w:szCs w:val="28"/>
                <w:highlight w:val="yellow"/>
              </w:rPr>
              <w:t xml:space="preserve"> A</w:t>
            </w:r>
            <w:r w:rsidRPr="00CD743B">
              <w:rPr>
                <w:rFonts w:ascii="Times New Roman" w:hAnsi="Times New Roman"/>
                <w:b/>
                <w:sz w:val="28"/>
                <w:szCs w:val="28"/>
                <w:highlight w:val="yellow"/>
              </w:rPr>
              <w:t>N</w:t>
            </w:r>
            <w:r>
              <w:rPr>
                <w:rFonts w:ascii="Times New Roman" w:hAnsi="Times New Roman"/>
                <w:b/>
                <w:sz w:val="28"/>
                <w:szCs w:val="28"/>
                <w:highlight w:val="yellow"/>
              </w:rPr>
              <w:t>GLIC</w:t>
            </w:r>
            <w:r w:rsidRPr="00CD743B">
              <w:rPr>
                <w:rFonts w:ascii="Times New Roman" w:hAnsi="Times New Roman"/>
                <w:b/>
                <w:sz w:val="28"/>
                <w:szCs w:val="28"/>
                <w:highlight w:val="yellow"/>
              </w:rPr>
              <w:t xml:space="preserve">KÝ JAZYK </w:t>
            </w:r>
          </w:p>
        </w:tc>
      </w:tr>
    </w:tbl>
    <w:p w:rsidR="00CD4FAD" w:rsidRDefault="00CD4FAD" w:rsidP="00BD5D7B">
      <w:pPr>
        <w:jc w:val="center"/>
        <w:rPr>
          <w:rFonts w:ascii="Times New Roman" w:hAnsi="Times New Roman"/>
          <w:b/>
          <w:sz w:val="32"/>
          <w:szCs w:val="32"/>
        </w:rPr>
      </w:pPr>
    </w:p>
    <w:tbl>
      <w:tblPr>
        <w:tblW w:w="9219" w:type="dxa"/>
        <w:tblInd w:w="-152" w:type="dxa"/>
        <w:tblLayout w:type="fixed"/>
        <w:tblLook w:val="0000" w:firstRow="0" w:lastRow="0" w:firstColumn="0" w:lastColumn="0" w:noHBand="0" w:noVBand="0"/>
      </w:tblPr>
      <w:tblGrid>
        <w:gridCol w:w="9219"/>
      </w:tblGrid>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99"/>
          </w:tcPr>
          <w:p w:rsidR="00F67AC8" w:rsidRPr="00CE7438" w:rsidRDefault="00F67AC8" w:rsidP="00360C4A">
            <w:pPr>
              <w:spacing w:after="0" w:line="100" w:lineRule="atLeast"/>
              <w:rPr>
                <w:rFonts w:ascii="Times New Roman" w:hAnsi="Times New Roman"/>
                <w:b/>
              </w:rPr>
            </w:pPr>
            <w:r w:rsidRPr="00CE7438">
              <w:rPr>
                <w:rFonts w:ascii="Times New Roman" w:hAnsi="Times New Roman"/>
                <w:b/>
              </w:rPr>
              <w:t>Názov predmetu: Anglický jazyk</w:t>
            </w:r>
          </w:p>
        </w:tc>
      </w:tr>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00"/>
          </w:tcPr>
          <w:p w:rsidR="00F67AC8" w:rsidRPr="00CE7438" w:rsidRDefault="00F67AC8" w:rsidP="00360C4A">
            <w:pPr>
              <w:tabs>
                <w:tab w:val="left" w:pos="5610"/>
              </w:tabs>
              <w:spacing w:after="0" w:line="100" w:lineRule="atLeast"/>
              <w:rPr>
                <w:rFonts w:ascii="Times New Roman" w:hAnsi="Times New Roman"/>
                <w:b/>
              </w:rPr>
            </w:pPr>
            <w:r w:rsidRPr="00CE7438">
              <w:rPr>
                <w:rFonts w:ascii="Times New Roman" w:hAnsi="Times New Roman"/>
                <w:b/>
              </w:rPr>
              <w:t>Časový rozsah výučby spolu: 3 hodiny týždenne, spolu 99 hodín</w:t>
            </w:r>
            <w:r w:rsidRPr="00CE7438">
              <w:rPr>
                <w:rFonts w:ascii="Times New Roman" w:hAnsi="Times New Roman"/>
                <w:b/>
              </w:rPr>
              <w:tab/>
              <w:t xml:space="preserve"> </w:t>
            </w:r>
          </w:p>
        </w:tc>
      </w:tr>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99"/>
          </w:tcPr>
          <w:p w:rsidR="00F67AC8" w:rsidRPr="00CE7438" w:rsidRDefault="00F67AC8" w:rsidP="00360C4A">
            <w:pPr>
              <w:spacing w:after="0" w:line="100" w:lineRule="atLeast"/>
              <w:rPr>
                <w:rFonts w:ascii="Times New Roman" w:hAnsi="Times New Roman"/>
                <w:b/>
              </w:rPr>
            </w:pPr>
            <w:r w:rsidRPr="00CE7438">
              <w:rPr>
                <w:rFonts w:ascii="Times New Roman" w:hAnsi="Times New Roman"/>
                <w:b/>
              </w:rPr>
              <w:t>Ročník: siedmy</w:t>
            </w:r>
          </w:p>
        </w:tc>
      </w:tr>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00"/>
          </w:tcPr>
          <w:p w:rsidR="00F67AC8" w:rsidRPr="000D7264" w:rsidRDefault="00F67AC8" w:rsidP="00360C4A">
            <w:pPr>
              <w:spacing w:after="0" w:line="100" w:lineRule="atLeast"/>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99"/>
          </w:tcPr>
          <w:p w:rsidR="00F67AC8" w:rsidRPr="000D7264" w:rsidRDefault="00F67AC8" w:rsidP="00360C4A">
            <w:pPr>
              <w:spacing w:after="0" w:line="100" w:lineRule="atLeast"/>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F67AC8" w:rsidRPr="000D7264" w:rsidTr="006557C7">
        <w:tc>
          <w:tcPr>
            <w:tcW w:w="9219" w:type="dxa"/>
            <w:tcBorders>
              <w:top w:val="single" w:sz="4" w:space="0" w:color="000000"/>
              <w:left w:val="single" w:sz="4" w:space="0" w:color="000000"/>
              <w:bottom w:val="single" w:sz="4" w:space="0" w:color="000000"/>
              <w:right w:val="single" w:sz="4" w:space="0" w:color="000000"/>
            </w:tcBorders>
            <w:shd w:val="clear" w:color="auto" w:fill="FFFF00"/>
          </w:tcPr>
          <w:p w:rsidR="00F67AC8" w:rsidRPr="000D7264" w:rsidRDefault="00F67AC8" w:rsidP="00360C4A">
            <w:pPr>
              <w:spacing w:after="0" w:line="100" w:lineRule="atLeast"/>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F67AC8" w:rsidRDefault="00F67AC8" w:rsidP="00BD5D7B">
      <w:pPr>
        <w:jc w:val="center"/>
        <w:rPr>
          <w:rFonts w:ascii="Times New Roman" w:hAnsi="Times New Roman"/>
          <w:b/>
          <w:sz w:val="32"/>
          <w:szCs w:val="32"/>
        </w:rPr>
      </w:pPr>
    </w:p>
    <w:tbl>
      <w:tblPr>
        <w:tblW w:w="0" w:type="auto"/>
        <w:tblInd w:w="-147" w:type="dxa"/>
        <w:tblLayout w:type="fixed"/>
        <w:tblCellMar>
          <w:left w:w="10" w:type="dxa"/>
          <w:right w:w="10" w:type="dxa"/>
        </w:tblCellMar>
        <w:tblLook w:val="0000" w:firstRow="0" w:lastRow="0" w:firstColumn="0" w:lastColumn="0" w:noHBand="0" w:noVBand="0"/>
      </w:tblPr>
      <w:tblGrid>
        <w:gridCol w:w="566"/>
        <w:gridCol w:w="6346"/>
        <w:gridCol w:w="2312"/>
      </w:tblGrid>
      <w:tr w:rsidR="00F67AC8" w:rsidRPr="000D7264" w:rsidTr="009B4224">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napToGrid w:val="0"/>
              <w:spacing w:after="0"/>
              <w:jc w:val="center"/>
              <w:rPr>
                <w:rFonts w:ascii="Times New Roman" w:hAnsi="Times New Roman"/>
              </w:rPr>
            </w:pPr>
          </w:p>
        </w:tc>
        <w:tc>
          <w:tcPr>
            <w:tcW w:w="6346" w:type="dxa"/>
            <w:tcBorders>
              <w:top w:val="single" w:sz="4" w:space="0" w:color="000000"/>
              <w:left w:val="single" w:sz="4" w:space="0" w:color="000000"/>
              <w:bottom w:val="single" w:sz="4" w:space="0" w:color="000000"/>
            </w:tcBorders>
            <w:shd w:val="clear" w:color="auto" w:fill="FFFF00"/>
          </w:tcPr>
          <w:p w:rsidR="00F67AC8" w:rsidRPr="000D7264" w:rsidRDefault="00F67AC8" w:rsidP="00E51CB3">
            <w:pPr>
              <w:spacing w:after="0"/>
              <w:jc w:val="center"/>
              <w:rPr>
                <w:rFonts w:ascii="Times New Roman" w:hAnsi="Times New Roman"/>
                <w:b/>
              </w:rPr>
            </w:pPr>
            <w:r w:rsidRPr="000D7264">
              <w:rPr>
                <w:rFonts w:ascii="Times New Roman" w:hAnsi="Times New Roman"/>
                <w:b/>
              </w:rPr>
              <w:t>Tematické celky</w:t>
            </w:r>
          </w:p>
        </w:tc>
        <w:tc>
          <w:tcPr>
            <w:tcW w:w="2312" w:type="dxa"/>
            <w:tcBorders>
              <w:top w:val="single" w:sz="4" w:space="0" w:color="000000"/>
              <w:left w:val="single" w:sz="4" w:space="0" w:color="000000"/>
              <w:bottom w:val="single" w:sz="4" w:space="0" w:color="000000"/>
              <w:right w:val="single" w:sz="4" w:space="0" w:color="000000"/>
            </w:tcBorders>
            <w:shd w:val="clear" w:color="auto" w:fill="FFFF00"/>
          </w:tcPr>
          <w:p w:rsidR="00F67AC8" w:rsidRPr="005E5771" w:rsidRDefault="00F67AC8" w:rsidP="00E51CB3">
            <w:pPr>
              <w:spacing w:after="0"/>
              <w:jc w:val="center"/>
              <w:rPr>
                <w:rFonts w:ascii="Times New Roman" w:hAnsi="Times New Roman"/>
                <w:b/>
              </w:rPr>
            </w:pPr>
            <w:r w:rsidRPr="005E5771">
              <w:rPr>
                <w:rFonts w:ascii="Times New Roman" w:hAnsi="Times New Roman"/>
                <w:b/>
              </w:rPr>
              <w:t>Počet hodín</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1.</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Rodina a</w:t>
            </w:r>
            <w:r w:rsidR="00A15AAD">
              <w:rPr>
                <w:rFonts w:ascii="Times New Roman" w:eastAsia="Times New Roman" w:hAnsi="Times New Roman"/>
              </w:rPr>
              <w:t> </w:t>
            </w:r>
            <w:r w:rsidRPr="000D7264">
              <w:rPr>
                <w:rFonts w:ascii="Times New Roman" w:eastAsia="Times New Roman" w:hAnsi="Times New Roman"/>
              </w:rPr>
              <w:t>spoločnosť</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2.</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 xml:space="preserve"> Ľudské telo, starostlivosť o</w:t>
            </w:r>
            <w:r w:rsidR="00E51CB3">
              <w:rPr>
                <w:rFonts w:ascii="Times New Roman" w:eastAsia="Times New Roman" w:hAnsi="Times New Roman"/>
              </w:rPr>
              <w:t> </w:t>
            </w:r>
            <w:r w:rsidRPr="000D7264">
              <w:rPr>
                <w:rFonts w:ascii="Times New Roman" w:eastAsia="Times New Roman" w:hAnsi="Times New Roman"/>
              </w:rPr>
              <w:t>zdravie</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3.</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Človek na cestách</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4.</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Človek a</w:t>
            </w:r>
            <w:r w:rsidR="00E51CB3">
              <w:rPr>
                <w:rFonts w:ascii="Times New Roman" w:eastAsia="Times New Roman" w:hAnsi="Times New Roman"/>
              </w:rPr>
              <w:t> </w:t>
            </w:r>
            <w:r w:rsidRPr="000D7264">
              <w:rPr>
                <w:rFonts w:ascii="Times New Roman" w:eastAsia="Times New Roman" w:hAnsi="Times New Roman"/>
              </w:rPr>
              <w:t>príroda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9</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5.</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Voľný čas a záľuby</w:t>
            </w:r>
            <w:r w:rsidRPr="000D7264">
              <w:rPr>
                <w:rFonts w:ascii="Times New Roman" w:hAnsi="Times New Roman"/>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6.</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Uprostred multikultúrnej spoločnosti</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eastAsia="Times New Roman" w:hAnsi="Times New Roman"/>
              </w:rPr>
            </w:pPr>
            <w:r w:rsidRPr="00623941">
              <w:rPr>
                <w:rFonts w:ascii="Times New Roman" w:hAnsi="Times New Roman"/>
                <w:b/>
              </w:rPr>
              <w:t>7.</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eastAsia="Times New Roman" w:hAnsi="Times New Roman"/>
              </w:rPr>
              <w:t>Šport nám, my športu</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9</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hAnsi="Times New Roman"/>
              </w:rPr>
            </w:pPr>
            <w:r w:rsidRPr="00623941">
              <w:rPr>
                <w:rFonts w:ascii="Times New Roman" w:hAnsi="Times New Roman"/>
                <w:b/>
              </w:rPr>
              <w:t>8.</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hAnsi="Times New Roman"/>
              </w:rPr>
              <w:t>Krajiny, mestá a miesta</w:t>
            </w:r>
            <w:r w:rsidRPr="000D7264">
              <w:rPr>
                <w:rFonts w:ascii="Times New Roman" w:eastAsia="Times New Roman" w:hAnsi="Times New Roman"/>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hAnsi="Times New Roman"/>
              </w:rPr>
            </w:pPr>
            <w:r w:rsidRPr="00623941">
              <w:rPr>
                <w:rFonts w:ascii="Times New Roman" w:hAnsi="Times New Roman"/>
                <w:b/>
              </w:rPr>
              <w:t>9.</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hAnsi="Times New Roman"/>
              </w:rPr>
              <w:t>Kultúra a</w:t>
            </w:r>
            <w:r w:rsidR="00E51CB3">
              <w:rPr>
                <w:rFonts w:ascii="Times New Roman" w:hAnsi="Times New Roman"/>
              </w:rPr>
              <w:t> </w:t>
            </w:r>
            <w:r w:rsidRPr="000D7264">
              <w:rPr>
                <w:rFonts w:ascii="Times New Roman" w:hAnsi="Times New Roman"/>
              </w:rPr>
              <w:t>umenie</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636402">
        <w:tc>
          <w:tcPr>
            <w:tcW w:w="566" w:type="dxa"/>
            <w:tcBorders>
              <w:top w:val="single" w:sz="4" w:space="0" w:color="000000"/>
              <w:left w:val="single" w:sz="4" w:space="0" w:color="000000"/>
              <w:bottom w:val="single" w:sz="4" w:space="0" w:color="000000"/>
            </w:tcBorders>
            <w:shd w:val="clear" w:color="auto" w:fill="FFFF00"/>
          </w:tcPr>
          <w:p w:rsidR="00F67AC8" w:rsidRPr="00623941" w:rsidRDefault="00F67AC8" w:rsidP="00E51CB3">
            <w:pPr>
              <w:spacing w:after="0"/>
              <w:jc w:val="center"/>
              <w:rPr>
                <w:rFonts w:ascii="Times New Roman" w:hAnsi="Times New Roman"/>
              </w:rPr>
            </w:pPr>
            <w:r w:rsidRPr="00623941">
              <w:rPr>
                <w:rFonts w:ascii="Times New Roman" w:hAnsi="Times New Roman"/>
                <w:b/>
              </w:rPr>
              <w:t>10.</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100" w:lineRule="atLeast"/>
              <w:rPr>
                <w:rFonts w:ascii="Times New Roman" w:hAnsi="Times New Roman"/>
              </w:rPr>
            </w:pPr>
            <w:r w:rsidRPr="000D7264">
              <w:rPr>
                <w:rFonts w:ascii="Times New Roman" w:hAnsi="Times New Roman"/>
              </w:rPr>
              <w:t xml:space="preserve"> Človek a</w:t>
            </w:r>
            <w:r w:rsidR="00E51CB3">
              <w:rPr>
                <w:rFonts w:ascii="Times New Roman" w:hAnsi="Times New Roman"/>
              </w:rPr>
              <w:t> </w:t>
            </w:r>
            <w:r w:rsidRPr="000D7264">
              <w:rPr>
                <w:rFonts w:ascii="Times New Roman" w:hAnsi="Times New Roman"/>
              </w:rPr>
              <w:t>spoločnosť</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r w:rsidR="00F67AC8" w:rsidRPr="000D7264" w:rsidTr="008F464C">
        <w:trPr>
          <w:trHeight w:val="608"/>
        </w:trPr>
        <w:tc>
          <w:tcPr>
            <w:tcW w:w="566" w:type="dxa"/>
            <w:tcBorders>
              <w:top w:val="single" w:sz="4" w:space="0" w:color="000000"/>
              <w:left w:val="single" w:sz="4" w:space="0" w:color="000000"/>
              <w:bottom w:val="single" w:sz="4" w:space="0" w:color="000000"/>
            </w:tcBorders>
            <w:shd w:val="clear" w:color="auto" w:fill="FFFF00"/>
          </w:tcPr>
          <w:p w:rsidR="00E51CB3" w:rsidRPr="00E51CB3" w:rsidRDefault="00F67AC8" w:rsidP="00E51CB3">
            <w:pPr>
              <w:spacing w:after="0" w:line="240" w:lineRule="auto"/>
              <w:jc w:val="center"/>
              <w:rPr>
                <w:rFonts w:ascii="Times New Roman" w:hAnsi="Times New Roman"/>
                <w:b/>
              </w:rPr>
            </w:pPr>
            <w:r w:rsidRPr="000D7264">
              <w:rPr>
                <w:rFonts w:ascii="Times New Roman" w:hAnsi="Times New Roman"/>
                <w:b/>
              </w:rPr>
              <w:t>11.</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240" w:lineRule="auto"/>
              <w:rPr>
                <w:rFonts w:ascii="Times New Roman" w:hAnsi="Times New Roman"/>
              </w:rPr>
            </w:pPr>
            <w:r w:rsidRPr="000D7264">
              <w:rPr>
                <w:rFonts w:ascii="Times New Roman" w:eastAsia="Times New Roman" w:hAnsi="Times New Roman"/>
              </w:rPr>
              <w:t>Mládež a jej svet</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E51CB3" w:rsidP="00E51CB3">
            <w:pPr>
              <w:widowControl w:val="0"/>
              <w:spacing w:after="0"/>
              <w:rPr>
                <w:rFonts w:ascii="Times New Roman" w:hAnsi="Times New Roman"/>
                <w:b/>
              </w:rPr>
            </w:pPr>
            <w:r>
              <w:rPr>
                <w:rFonts w:ascii="Times New Roman" w:hAnsi="Times New Roman"/>
                <w:b/>
              </w:rPr>
              <w:t xml:space="preserve">                    </w:t>
            </w:r>
            <w:r w:rsidR="00F67AC8" w:rsidRPr="005E5771">
              <w:rPr>
                <w:rFonts w:ascii="Times New Roman" w:hAnsi="Times New Roman"/>
                <w:b/>
              </w:rPr>
              <w:t>9</w:t>
            </w:r>
          </w:p>
        </w:tc>
      </w:tr>
      <w:tr w:rsidR="00F67AC8" w:rsidRPr="000D7264" w:rsidTr="008F464C">
        <w:tc>
          <w:tcPr>
            <w:tcW w:w="566" w:type="dxa"/>
            <w:tcBorders>
              <w:top w:val="single" w:sz="4" w:space="0" w:color="000000"/>
              <w:left w:val="single" w:sz="4" w:space="0" w:color="000000"/>
              <w:bottom w:val="single" w:sz="4" w:space="0" w:color="000000"/>
            </w:tcBorders>
            <w:shd w:val="clear" w:color="auto" w:fill="FFFF00"/>
          </w:tcPr>
          <w:p w:rsidR="00F67AC8" w:rsidRPr="000D7264" w:rsidRDefault="00F67AC8" w:rsidP="00E51CB3">
            <w:pPr>
              <w:spacing w:after="0" w:line="240" w:lineRule="auto"/>
              <w:jc w:val="center"/>
              <w:rPr>
                <w:rFonts w:ascii="Times New Roman" w:eastAsia="Times New Roman" w:hAnsi="Times New Roman"/>
              </w:rPr>
            </w:pPr>
            <w:r w:rsidRPr="000D7264">
              <w:rPr>
                <w:rFonts w:ascii="Times New Roman" w:hAnsi="Times New Roman"/>
                <w:b/>
              </w:rPr>
              <w:t>12.</w:t>
            </w:r>
          </w:p>
        </w:tc>
        <w:tc>
          <w:tcPr>
            <w:tcW w:w="6346" w:type="dxa"/>
            <w:tcBorders>
              <w:top w:val="single" w:sz="4" w:space="0" w:color="000000"/>
              <w:left w:val="single" w:sz="4" w:space="0" w:color="000000"/>
              <w:bottom w:val="single" w:sz="4" w:space="0" w:color="000000"/>
            </w:tcBorders>
            <w:shd w:val="clear" w:color="auto" w:fill="FFFFFF"/>
          </w:tcPr>
          <w:p w:rsidR="00F67AC8" w:rsidRPr="000D7264" w:rsidRDefault="00F67AC8" w:rsidP="00E51CB3">
            <w:pPr>
              <w:spacing w:after="0" w:line="240" w:lineRule="auto"/>
              <w:rPr>
                <w:rFonts w:ascii="Times New Roman" w:hAnsi="Times New Roman"/>
              </w:rPr>
            </w:pPr>
            <w:r w:rsidRPr="000D7264">
              <w:rPr>
                <w:rFonts w:ascii="Times New Roman" w:eastAsia="Times New Roman" w:hAnsi="Times New Roman"/>
              </w:rPr>
              <w:t>Veda a technika v službách ľudstva</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F67AC8" w:rsidRPr="005E5771" w:rsidRDefault="00F67AC8" w:rsidP="00E51CB3">
            <w:pPr>
              <w:widowControl w:val="0"/>
              <w:spacing w:after="0"/>
              <w:jc w:val="center"/>
              <w:rPr>
                <w:rFonts w:ascii="Times New Roman" w:hAnsi="Times New Roman"/>
                <w:b/>
              </w:rPr>
            </w:pPr>
            <w:r w:rsidRPr="005E5771">
              <w:rPr>
                <w:rFonts w:ascii="Times New Roman" w:hAnsi="Times New Roman"/>
                <w:b/>
              </w:rPr>
              <w:t>8</w:t>
            </w:r>
          </w:p>
        </w:tc>
      </w:tr>
    </w:tbl>
    <w:p w:rsidR="00F67AC8" w:rsidRDefault="00F67AC8" w:rsidP="00BD5D7B">
      <w:pPr>
        <w:jc w:val="center"/>
        <w:rPr>
          <w:rFonts w:ascii="Times New Roman" w:hAnsi="Times New Roman"/>
          <w:b/>
          <w:sz w:val="32"/>
          <w:szCs w:val="32"/>
        </w:rPr>
      </w:pPr>
    </w:p>
    <w:tbl>
      <w:tblPr>
        <w:tblW w:w="0" w:type="auto"/>
        <w:tblInd w:w="-5" w:type="dxa"/>
        <w:tblLayout w:type="fixed"/>
        <w:tblLook w:val="0000" w:firstRow="0" w:lastRow="0" w:firstColumn="0" w:lastColumn="0" w:noHBand="0" w:noVBand="0"/>
      </w:tblPr>
      <w:tblGrid>
        <w:gridCol w:w="9077"/>
      </w:tblGrid>
      <w:tr w:rsidR="00F67AC8" w:rsidRPr="000D7264" w:rsidTr="008F464C">
        <w:tc>
          <w:tcPr>
            <w:tcW w:w="9077" w:type="dxa"/>
            <w:tcBorders>
              <w:top w:val="single" w:sz="4" w:space="0" w:color="000000"/>
              <w:left w:val="single" w:sz="4" w:space="0" w:color="000000"/>
              <w:bottom w:val="single" w:sz="4" w:space="0" w:color="000000"/>
              <w:right w:val="single" w:sz="4" w:space="0" w:color="000000"/>
            </w:tcBorders>
            <w:shd w:val="clear" w:color="auto" w:fill="FFFF00"/>
          </w:tcPr>
          <w:p w:rsidR="00F67AC8" w:rsidRPr="000D7264" w:rsidRDefault="00F67AC8" w:rsidP="00360C4A">
            <w:pPr>
              <w:spacing w:after="0" w:line="100" w:lineRule="atLeast"/>
              <w:rPr>
                <w:rFonts w:ascii="Times New Roman" w:hAnsi="Times New Roman"/>
              </w:rPr>
            </w:pPr>
            <w:r w:rsidRPr="000D7264">
              <w:rPr>
                <w:rFonts w:ascii="Times New Roman" w:hAnsi="Times New Roman"/>
                <w:b/>
              </w:rPr>
              <w:t>Hodnotenie žiaka</w:t>
            </w:r>
          </w:p>
        </w:tc>
      </w:tr>
      <w:tr w:rsidR="00F67AC8" w:rsidRPr="000D7264" w:rsidTr="00360C4A">
        <w:tc>
          <w:tcPr>
            <w:tcW w:w="9077" w:type="dxa"/>
            <w:tcBorders>
              <w:top w:val="single" w:sz="4" w:space="0" w:color="000000"/>
              <w:left w:val="single" w:sz="4" w:space="0" w:color="000000"/>
              <w:bottom w:val="single" w:sz="4" w:space="0" w:color="000000"/>
              <w:right w:val="single" w:sz="4" w:space="0" w:color="000000"/>
            </w:tcBorders>
            <w:shd w:val="clear" w:color="auto" w:fill="FFFFFF"/>
          </w:tcPr>
          <w:p w:rsidR="00F67AC8" w:rsidRPr="000D7264" w:rsidRDefault="00F67AC8" w:rsidP="00360C4A">
            <w:pPr>
              <w:spacing w:after="0" w:line="100" w:lineRule="atLeast"/>
              <w:rPr>
                <w:rFonts w:ascii="Times New Roman" w:hAnsi="Times New Roman"/>
              </w:rPr>
            </w:pPr>
            <w:r w:rsidRPr="000D7264">
              <w:rPr>
                <w:rFonts w:ascii="Times New Roman" w:hAnsi="Times New Roman"/>
              </w:rPr>
              <w:lastRenderedPageBreak/>
              <w:t xml:space="preserve">Hodnotenie a sebahodnotenie: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 xml:space="preserve">Predmetom hodnotenia a klasifikácie v predmete anglický jazyk je cieľová komunikačná úroveň žiaka v jednotlivých ročníkoch v súlade s platnými učebnými osnovami a vzdelávacími štandardmi.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 xml:space="preserve">Hodnotenie a klasifikácia v anglickom jazyku sleduje základné všeobecné, sociolingvistické a komunikačné </w:t>
            </w:r>
            <w:r>
              <w:rPr>
                <w:rFonts w:ascii="Times New Roman" w:hAnsi="Times New Roman" w:cs="Times New Roman"/>
              </w:rPr>
              <w:t>kompetencie, ktoré sa prejavujú</w:t>
            </w:r>
            <w:r w:rsidRPr="000D7264">
              <w:rPr>
                <w:rFonts w:ascii="Times New Roman" w:hAnsi="Times New Roman" w:cs="Times New Roman"/>
              </w:rPr>
              <w:t xml:space="preserve"> vo využívaní základných komunikačných zručností: čítanie, písanie, počúvanie, samostatný ústny prejav a rozhovory.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 xml:space="preserve">Pri hodnotení v predmete anglický jazyk sa berú do úvahy tieto aspekty: obsahová primeranosť, plynulosť vyjadrovania, jazyková správnosť a štruktúra odpovede.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Kritériá klasifikácie musia byť v súlade s požadovanou úrovňou ovládania anglického jazyka a náročnosť sl</w:t>
            </w:r>
            <w:r>
              <w:rPr>
                <w:rFonts w:ascii="Times New Roman" w:hAnsi="Times New Roman" w:cs="Times New Roman"/>
              </w:rPr>
              <w:t>edovaných javov musí zodpovedať</w:t>
            </w:r>
            <w:r w:rsidRPr="000D7264">
              <w:rPr>
                <w:rFonts w:ascii="Times New Roman" w:hAnsi="Times New Roman" w:cs="Times New Roman"/>
              </w:rPr>
              <w:t xml:space="preserve"> náročnosti definovanej v platných učebných osnovách a vzdelávacích štandardoch cieľovej skupiny žiakov.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Forma skúšania a hodnotenia žiakov z anglického jazyka- ústna a písomná. Ich podiel na celkovom hodnotení</w:t>
            </w:r>
            <w:r>
              <w:rPr>
                <w:rFonts w:ascii="Times New Roman" w:hAnsi="Times New Roman" w:cs="Times New Roman"/>
              </w:rPr>
              <w:t xml:space="preserve"> je v kompetencii vyučujúceho, </w:t>
            </w:r>
            <w:r w:rsidRPr="000D7264">
              <w:rPr>
                <w:rFonts w:ascii="Times New Roman" w:hAnsi="Times New Roman" w:cs="Times New Roman"/>
              </w:rPr>
              <w:t xml:space="preserve">ktorý konzultuje tieto kritériá v predmetovej komisii. Povinné sú len vstupné, polročné a výstupné kontrolné práce. </w:t>
            </w:r>
          </w:p>
          <w:p w:rsidR="00F67AC8" w:rsidRPr="000D7264" w:rsidRDefault="00F67AC8" w:rsidP="00F67AC8">
            <w:pPr>
              <w:pStyle w:val="Odsekzoznamu1"/>
              <w:numPr>
                <w:ilvl w:val="0"/>
                <w:numId w:val="1"/>
              </w:numPr>
              <w:spacing w:after="0" w:line="100" w:lineRule="atLeast"/>
              <w:rPr>
                <w:rFonts w:ascii="Times New Roman" w:hAnsi="Times New Roman" w:cs="Times New Roman"/>
              </w:rPr>
            </w:pPr>
            <w:r w:rsidRPr="000D7264">
              <w:rPr>
                <w:rFonts w:ascii="Times New Roman" w:hAnsi="Times New Roman" w:cs="Times New Roman"/>
              </w:rPr>
              <w:t>Kontrolné písomné práce, písomné testy, diktáty a ďalšie druhy skúšok rozvrhne učiteľ rovnomerne na celý š</w:t>
            </w:r>
            <w:r>
              <w:rPr>
                <w:rFonts w:ascii="Times New Roman" w:hAnsi="Times New Roman" w:cs="Times New Roman"/>
              </w:rPr>
              <w:t xml:space="preserve">kolský rok tak, aby sa nadmerne </w:t>
            </w:r>
            <w:r w:rsidRPr="000D7264">
              <w:rPr>
                <w:rFonts w:ascii="Times New Roman" w:hAnsi="Times New Roman" w:cs="Times New Roman"/>
              </w:rPr>
              <w:t xml:space="preserve"> nehromadili v určitých obdobiach. </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b/>
              </w:rPr>
              <w:t>Písomné práce:</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 V každom ročníku žiaci napíšu test po každej lekcii, na polroka zhrňujúci test a koncoročný z celoročného učiva na konci školského roka. Písanie testu trvá 1 vyučovaciu hodinu. </w:t>
            </w: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Žiakov vedieme k projektovej práci. Tu môžu používať papierové zdroje, Internet i pomoc učiteľa. Každý projekt musí byť opravený učiteľom. Žiak ho prezentuje pred svojimi spolužiakmi tak, že ho hovorí, nečíta. Toto využívame na pozitívnu motiváciu, väčšina projektov sa vypracuje na PC v škole alebo za DÚ. </w:t>
            </w: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Pri hodnotení žiakov so zdravotným znevýhodnením postupujeme podľa Metodických pokynov na hodnotenie žiakov ZŠ /Príloha č. 4 k metodickému pokynu/ a podľa individuálnych vzdelávacích programov vypracovaných pre týchto žiakov s prihliadnutím na konkrétny druh a stupeň znevýhodnenia daného žiaka, ak má vplyv na úroveň a výsledky práce žiaka v predmete anglický jazyk. </w:t>
            </w:r>
          </w:p>
          <w:p w:rsidR="00F67AC8" w:rsidRPr="000D7264" w:rsidRDefault="00F67AC8" w:rsidP="00360C4A">
            <w:pPr>
              <w:spacing w:after="0" w:line="100" w:lineRule="atLeast"/>
              <w:rPr>
                <w:rFonts w:ascii="Times New Roman" w:hAnsi="Times New Roman"/>
              </w:rPr>
            </w:pPr>
            <w:r w:rsidRPr="000D7264">
              <w:rPr>
                <w:rFonts w:ascii="Times New Roman" w:hAnsi="Times New Roman"/>
              </w:rPr>
              <w:t>Pri písomných prácach majú možnosť využívať určené pomôcky (gram. tabuľky, slovníky, učebnice..), často sa pristupuje k redukcii úloh v písomnej práci, prípadne zjednodušeniu zadania. Pri písaní testov sa nehodnotí sa pravopis ani úprava.</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 </w:t>
            </w:r>
            <w:r w:rsidRPr="000D7264">
              <w:rPr>
                <w:rFonts w:ascii="Times New Roman" w:hAnsi="Times New Roman"/>
                <w:b/>
              </w:rPr>
              <w:t xml:space="preserve">Hodnotenie ústnej odpovede : </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Pri ústnej odpovedi hodnotíme:  </w:t>
            </w:r>
          </w:p>
          <w:p w:rsidR="00F67AC8" w:rsidRPr="000D7264" w:rsidRDefault="00F67AC8" w:rsidP="00F67AC8">
            <w:pPr>
              <w:pStyle w:val="Odsekzoznamu1"/>
              <w:numPr>
                <w:ilvl w:val="0"/>
                <w:numId w:val="2"/>
              </w:numPr>
              <w:spacing w:after="0" w:line="100" w:lineRule="atLeast"/>
              <w:rPr>
                <w:rFonts w:ascii="Times New Roman" w:hAnsi="Times New Roman" w:cs="Times New Roman"/>
              </w:rPr>
            </w:pPr>
            <w:r w:rsidRPr="000D7264">
              <w:rPr>
                <w:rFonts w:ascii="Times New Roman" w:hAnsi="Times New Roman" w:cs="Times New Roman"/>
              </w:rPr>
              <w:t>hranie úloh – dialóg</w:t>
            </w:r>
          </w:p>
          <w:p w:rsidR="00F67AC8" w:rsidRPr="000D7264" w:rsidRDefault="00F67AC8" w:rsidP="00F67AC8">
            <w:pPr>
              <w:pStyle w:val="Odsekzoznamu1"/>
              <w:numPr>
                <w:ilvl w:val="0"/>
                <w:numId w:val="2"/>
              </w:numPr>
              <w:spacing w:after="0" w:line="100" w:lineRule="atLeast"/>
              <w:rPr>
                <w:rFonts w:ascii="Times New Roman" w:hAnsi="Times New Roman" w:cs="Times New Roman"/>
              </w:rPr>
            </w:pPr>
            <w:r w:rsidRPr="000D7264">
              <w:rPr>
                <w:rFonts w:ascii="Times New Roman" w:hAnsi="Times New Roman" w:cs="Times New Roman"/>
              </w:rPr>
              <w:t>opis obrázka</w:t>
            </w:r>
          </w:p>
          <w:p w:rsidR="00F67AC8" w:rsidRPr="000D7264" w:rsidRDefault="00F67AC8" w:rsidP="00F67AC8">
            <w:pPr>
              <w:pStyle w:val="Odsekzoznamu1"/>
              <w:numPr>
                <w:ilvl w:val="0"/>
                <w:numId w:val="2"/>
              </w:numPr>
              <w:spacing w:after="0" w:line="100" w:lineRule="atLeast"/>
              <w:rPr>
                <w:rFonts w:ascii="Times New Roman" w:hAnsi="Times New Roman" w:cs="Times New Roman"/>
              </w:rPr>
            </w:pPr>
            <w:r w:rsidRPr="000D7264">
              <w:rPr>
                <w:rFonts w:ascii="Times New Roman" w:hAnsi="Times New Roman" w:cs="Times New Roman"/>
              </w:rPr>
              <w:t>reprodukcia textu</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Pri hodnotení ústnej odpovede nám pomáhajú nasledovné kritériá:  </w:t>
            </w:r>
          </w:p>
          <w:p w:rsidR="00F67AC8" w:rsidRPr="000D7264" w:rsidRDefault="00F67AC8" w:rsidP="00F67AC8">
            <w:pPr>
              <w:pStyle w:val="Odsekzoznamu1"/>
              <w:numPr>
                <w:ilvl w:val="0"/>
                <w:numId w:val="3"/>
              </w:numPr>
              <w:spacing w:after="0" w:line="100" w:lineRule="atLeast"/>
              <w:rPr>
                <w:rFonts w:ascii="Times New Roman" w:hAnsi="Times New Roman" w:cs="Times New Roman"/>
              </w:rPr>
            </w:pPr>
            <w:r w:rsidRPr="000D7264">
              <w:rPr>
                <w:rFonts w:ascii="Times New Roman" w:hAnsi="Times New Roman" w:cs="Times New Roman"/>
              </w:rPr>
              <w:t>plynulosť reči – 20%</w:t>
            </w:r>
          </w:p>
          <w:p w:rsidR="00F67AC8" w:rsidRPr="000D7264" w:rsidRDefault="00F67AC8" w:rsidP="00F67AC8">
            <w:pPr>
              <w:pStyle w:val="Odsekzoznamu1"/>
              <w:numPr>
                <w:ilvl w:val="0"/>
                <w:numId w:val="3"/>
              </w:numPr>
              <w:spacing w:after="0" w:line="100" w:lineRule="atLeast"/>
              <w:rPr>
                <w:rFonts w:ascii="Times New Roman" w:hAnsi="Times New Roman" w:cs="Times New Roman"/>
              </w:rPr>
            </w:pPr>
            <w:r w:rsidRPr="000D7264">
              <w:rPr>
                <w:rFonts w:ascii="Times New Roman" w:hAnsi="Times New Roman" w:cs="Times New Roman"/>
              </w:rPr>
              <w:t>výslovnosť a intonácia – 20%</w:t>
            </w:r>
          </w:p>
          <w:p w:rsidR="00F67AC8" w:rsidRPr="000D7264" w:rsidRDefault="00F67AC8" w:rsidP="00F67AC8">
            <w:pPr>
              <w:pStyle w:val="Odsekzoznamu1"/>
              <w:numPr>
                <w:ilvl w:val="0"/>
                <w:numId w:val="3"/>
              </w:numPr>
              <w:spacing w:after="0" w:line="100" w:lineRule="atLeast"/>
              <w:rPr>
                <w:rFonts w:ascii="Times New Roman" w:hAnsi="Times New Roman" w:cs="Times New Roman"/>
              </w:rPr>
            </w:pPr>
            <w:r w:rsidRPr="000D7264">
              <w:rPr>
                <w:rFonts w:ascii="Times New Roman" w:hAnsi="Times New Roman" w:cs="Times New Roman"/>
              </w:rPr>
              <w:t>rozsah slovnej zásoby – 20%</w:t>
            </w:r>
          </w:p>
          <w:p w:rsidR="00F67AC8" w:rsidRPr="000D7264" w:rsidRDefault="00F67AC8" w:rsidP="00F67AC8">
            <w:pPr>
              <w:pStyle w:val="Odsekzoznamu1"/>
              <w:numPr>
                <w:ilvl w:val="0"/>
                <w:numId w:val="3"/>
              </w:numPr>
              <w:spacing w:after="0" w:line="100" w:lineRule="atLeast"/>
              <w:rPr>
                <w:rFonts w:ascii="Times New Roman" w:hAnsi="Times New Roman" w:cs="Times New Roman"/>
              </w:rPr>
            </w:pPr>
            <w:r w:rsidRPr="000D7264">
              <w:rPr>
                <w:rFonts w:ascii="Times New Roman" w:hAnsi="Times New Roman" w:cs="Times New Roman"/>
              </w:rPr>
              <w:t>komunikatívna schopnosť – 20%</w:t>
            </w:r>
          </w:p>
          <w:p w:rsidR="00F67AC8" w:rsidRDefault="00F67AC8" w:rsidP="00F67AC8">
            <w:pPr>
              <w:pStyle w:val="Odsekzoznamu1"/>
              <w:numPr>
                <w:ilvl w:val="0"/>
                <w:numId w:val="3"/>
              </w:numPr>
              <w:spacing w:after="0" w:line="100" w:lineRule="atLeast"/>
              <w:rPr>
                <w:rFonts w:ascii="Times New Roman" w:hAnsi="Times New Roman" w:cs="Times New Roman"/>
              </w:rPr>
            </w:pPr>
            <w:r w:rsidRPr="000D7264">
              <w:rPr>
                <w:rFonts w:ascii="Times New Roman" w:hAnsi="Times New Roman" w:cs="Times New Roman"/>
              </w:rPr>
              <w:t>gramatická presnosť – 20%</w:t>
            </w:r>
          </w:p>
          <w:p w:rsidR="00F67AC8" w:rsidRDefault="00F67AC8" w:rsidP="00360C4A">
            <w:pPr>
              <w:pStyle w:val="Odsekzoznamu1"/>
              <w:spacing w:after="0" w:line="100" w:lineRule="atLeast"/>
              <w:rPr>
                <w:rFonts w:ascii="Times New Roman" w:hAnsi="Times New Roman" w:cs="Times New Roman"/>
              </w:rPr>
            </w:pPr>
          </w:p>
          <w:p w:rsidR="00F67AC8" w:rsidRDefault="00F67AC8" w:rsidP="00360C4A">
            <w:pPr>
              <w:spacing w:before="100" w:beforeAutospacing="1" w:after="100" w:afterAutospacing="1" w:line="240" w:lineRule="auto"/>
              <w:ind w:firstLine="360"/>
              <w:jc w:val="both"/>
              <w:rPr>
                <w:rFonts w:ascii="Times New Roman" w:hAnsi="Times New Roman"/>
              </w:rPr>
            </w:pPr>
            <w:r>
              <w:rPr>
                <w:rFonts w:ascii="Times New Roman" w:hAnsi="Times New Roman"/>
                <w:b/>
              </w:rPr>
              <w:lastRenderedPageBreak/>
              <w:t>Kritéria hodnotenia:</w:t>
            </w:r>
            <w:r>
              <w:rPr>
                <w:rFonts w:ascii="Times New Roman" w:hAnsi="Times New Roman"/>
              </w:rPr>
              <w:t xml:space="preserve"> .</w:t>
            </w:r>
          </w:p>
          <w:p w:rsidR="00F67AC8" w:rsidRDefault="00F67AC8" w:rsidP="00360C4A">
            <w:pPr>
              <w:spacing w:before="100" w:beforeAutospacing="1" w:after="100" w:afterAutospacing="1" w:line="240" w:lineRule="auto"/>
              <w:ind w:firstLine="360"/>
              <w:jc w:val="both"/>
              <w:rPr>
                <w:rFonts w:ascii="Times New Roman" w:hAnsi="Times New Roman"/>
              </w:rPr>
            </w:pPr>
            <w:r>
              <w:rPr>
                <w:rFonts w:ascii="Times New Roman" w:hAnsi="Times New Roman"/>
              </w:rPr>
              <w:t xml:space="preserve"> Písomné práce a testy, slovná zásoba:</w:t>
            </w:r>
          </w:p>
          <w:p w:rsidR="00F67AC8" w:rsidRDefault="00F67AC8" w:rsidP="00360C4A">
            <w:pPr>
              <w:spacing w:line="240" w:lineRule="auto"/>
              <w:jc w:val="both"/>
              <w:rPr>
                <w:rFonts w:ascii="Times New Roman" w:hAnsi="Times New Roman"/>
              </w:rPr>
            </w:pPr>
            <w:r>
              <w:rPr>
                <w:rFonts w:ascii="Times New Roman" w:hAnsi="Times New Roman"/>
              </w:rPr>
              <w:t>100%  - 90%  - 1</w:t>
            </w:r>
          </w:p>
          <w:p w:rsidR="00F67AC8" w:rsidRDefault="00F67AC8" w:rsidP="00360C4A">
            <w:pPr>
              <w:spacing w:line="240" w:lineRule="auto"/>
              <w:jc w:val="both"/>
              <w:rPr>
                <w:rFonts w:ascii="Times New Roman" w:hAnsi="Times New Roman"/>
              </w:rPr>
            </w:pPr>
            <w:r>
              <w:rPr>
                <w:rFonts w:ascii="Times New Roman" w:hAnsi="Times New Roman"/>
              </w:rPr>
              <w:t xml:space="preserve"> 89%  -  75% -  2</w:t>
            </w:r>
          </w:p>
          <w:p w:rsidR="00F67AC8" w:rsidRDefault="00F67AC8" w:rsidP="00360C4A">
            <w:pPr>
              <w:spacing w:line="240" w:lineRule="auto"/>
              <w:jc w:val="both"/>
              <w:rPr>
                <w:rFonts w:ascii="Times New Roman" w:hAnsi="Times New Roman"/>
              </w:rPr>
            </w:pPr>
            <w:r>
              <w:rPr>
                <w:rFonts w:ascii="Times New Roman" w:hAnsi="Times New Roman"/>
              </w:rPr>
              <w:t xml:space="preserve"> 74%  -  48% -  3</w:t>
            </w:r>
          </w:p>
          <w:p w:rsidR="00F67AC8" w:rsidRDefault="00F67AC8" w:rsidP="00360C4A">
            <w:pPr>
              <w:spacing w:line="240" w:lineRule="auto"/>
              <w:jc w:val="both"/>
              <w:rPr>
                <w:rFonts w:ascii="Times New Roman" w:hAnsi="Times New Roman"/>
              </w:rPr>
            </w:pPr>
            <w:r>
              <w:rPr>
                <w:rFonts w:ascii="Times New Roman" w:hAnsi="Times New Roman"/>
              </w:rPr>
              <w:t xml:space="preserve"> 47%  -  21% -  4</w:t>
            </w:r>
          </w:p>
          <w:p w:rsidR="00F67AC8" w:rsidRPr="000D7264" w:rsidRDefault="00F67AC8" w:rsidP="00360C4A">
            <w:pPr>
              <w:pStyle w:val="Odsekzoznamu1"/>
              <w:spacing w:after="0" w:line="240" w:lineRule="auto"/>
              <w:ind w:left="0"/>
              <w:rPr>
                <w:rFonts w:ascii="Times New Roman" w:hAnsi="Times New Roman" w:cs="Times New Roman"/>
              </w:rPr>
            </w:pPr>
            <w:r>
              <w:rPr>
                <w:rFonts w:ascii="Times New Roman" w:hAnsi="Times New Roman"/>
              </w:rPr>
              <w:t xml:space="preserve">    20  -    0% -  5</w:t>
            </w:r>
          </w:p>
          <w:p w:rsidR="00F67AC8" w:rsidRPr="000D7264" w:rsidRDefault="00F67AC8" w:rsidP="00360C4A">
            <w:pPr>
              <w:spacing w:after="0" w:line="100" w:lineRule="atLeast"/>
              <w:rPr>
                <w:rFonts w:ascii="Times New Roman" w:hAnsi="Times New Roman"/>
              </w:rPr>
            </w:pPr>
          </w:p>
          <w:p w:rsidR="00F67AC8" w:rsidRPr="000D7264" w:rsidRDefault="00F67AC8" w:rsidP="00360C4A">
            <w:pPr>
              <w:spacing w:after="0" w:line="100" w:lineRule="atLeast"/>
              <w:rPr>
                <w:rFonts w:ascii="Times New Roman" w:hAnsi="Times New Roman"/>
              </w:rPr>
            </w:pPr>
            <w:r w:rsidRPr="000D7264">
              <w:rPr>
                <w:rFonts w:ascii="Times New Roman" w:hAnsi="Times New Roman"/>
              </w:rPr>
              <w:t xml:space="preserve"> Kritériá na stanovenie známok: </w:t>
            </w:r>
          </w:p>
          <w:p w:rsidR="00F67AC8" w:rsidRPr="000D7264" w:rsidRDefault="00F67AC8" w:rsidP="00360C4A">
            <w:pPr>
              <w:spacing w:after="0" w:line="100" w:lineRule="atLeast"/>
              <w:rPr>
                <w:rFonts w:ascii="Times New Roman" w:hAnsi="Times New Roman"/>
              </w:rPr>
            </w:pPr>
          </w:p>
          <w:p w:rsidR="00F67AC8" w:rsidRPr="000D7264" w:rsidRDefault="00F67AC8" w:rsidP="00F67AC8">
            <w:pPr>
              <w:pStyle w:val="Odsekzoznamu1"/>
              <w:numPr>
                <w:ilvl w:val="0"/>
                <w:numId w:val="4"/>
              </w:numPr>
              <w:spacing w:after="0" w:line="100" w:lineRule="atLeast"/>
              <w:rPr>
                <w:rFonts w:ascii="Times New Roman" w:hAnsi="Times New Roman" w:cs="Times New Roman"/>
              </w:rPr>
            </w:pPr>
            <w:r w:rsidRPr="000D7264">
              <w:rPr>
                <w:rFonts w:ascii="Times New Roman" w:hAnsi="Times New Roman" w:cs="Times New Roman"/>
              </w:rPr>
              <w:t xml:space="preserve">Výborný (1) Dobrá výslovnosť, veľmi málo gramatických chýb, plynulý prejav bez dlhých odmlčaní sa, učiteľ kladie málo otázok, aby si spresnil, či žiak učivu rozumie, odpovede na otázky sú okamžité a vyčerpávajúce.  </w:t>
            </w:r>
          </w:p>
          <w:p w:rsidR="00F67AC8" w:rsidRPr="000D7264" w:rsidRDefault="00F67AC8" w:rsidP="00F67AC8">
            <w:pPr>
              <w:pStyle w:val="Odsekzoznamu1"/>
              <w:numPr>
                <w:ilvl w:val="0"/>
                <w:numId w:val="4"/>
              </w:numPr>
              <w:spacing w:after="0" w:line="100" w:lineRule="atLeast"/>
              <w:rPr>
                <w:rFonts w:ascii="Times New Roman" w:hAnsi="Times New Roman" w:cs="Times New Roman"/>
              </w:rPr>
            </w:pPr>
            <w:r w:rsidRPr="000D7264">
              <w:rPr>
                <w:rFonts w:ascii="Times New Roman" w:hAnsi="Times New Roman" w:cs="Times New Roman"/>
              </w:rPr>
              <w:t xml:space="preserve">Chválitebný (2) Miestami chyby vo výslovnosti, niekoľko gramatických chýb, väčšina viet je však správna, v prejave nie je veľa prestávok, je pomerne plynulý, učiteľ položí viac otázok na spresnenie odpovede, odpovede na otázky sú menej vyčerpávajúce, žiak reaguje pohotovo.  </w:t>
            </w:r>
          </w:p>
          <w:p w:rsidR="00F67AC8" w:rsidRPr="000D7264" w:rsidRDefault="00F67AC8" w:rsidP="00F67AC8">
            <w:pPr>
              <w:pStyle w:val="Odsekzoznamu1"/>
              <w:numPr>
                <w:ilvl w:val="0"/>
                <w:numId w:val="4"/>
              </w:numPr>
              <w:spacing w:after="0" w:line="100" w:lineRule="atLeast"/>
              <w:rPr>
                <w:rFonts w:ascii="Times New Roman" w:hAnsi="Times New Roman" w:cs="Times New Roman"/>
              </w:rPr>
            </w:pPr>
            <w:r w:rsidRPr="000D7264">
              <w:rPr>
                <w:rFonts w:ascii="Times New Roman" w:hAnsi="Times New Roman" w:cs="Times New Roman"/>
              </w:rPr>
              <w:t xml:space="preserve">Dobrý (3) Miestami chyby vo výslovnosti, niekoľko gramatických chýb, ktoré spôsobujú problémy pri porozumení, prejav s kratšími  prestávkami, žiak hľadá slová, robí chyby v gramatických štruktúrach, učiteľ kladie viac otázok na spresnenie, žiakove odpovede sú vyčerpávajúce.  </w:t>
            </w:r>
          </w:p>
          <w:p w:rsidR="00F67AC8" w:rsidRPr="000D7264" w:rsidRDefault="00F67AC8" w:rsidP="00F67AC8">
            <w:pPr>
              <w:pStyle w:val="Odsekzoznamu1"/>
              <w:numPr>
                <w:ilvl w:val="0"/>
                <w:numId w:val="4"/>
              </w:numPr>
              <w:spacing w:after="0" w:line="100" w:lineRule="atLeast"/>
              <w:rPr>
                <w:rFonts w:ascii="Times New Roman" w:hAnsi="Times New Roman" w:cs="Times New Roman"/>
              </w:rPr>
            </w:pPr>
            <w:r w:rsidRPr="000D7264">
              <w:rPr>
                <w:rFonts w:ascii="Times New Roman" w:hAnsi="Times New Roman" w:cs="Times New Roman"/>
              </w:rPr>
              <w:t xml:space="preserve">Dostatočný (4) 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F67AC8" w:rsidRPr="000D7264" w:rsidRDefault="00F67AC8" w:rsidP="00F67AC8">
            <w:pPr>
              <w:pStyle w:val="Odsekzoznamu1"/>
              <w:numPr>
                <w:ilvl w:val="0"/>
                <w:numId w:val="4"/>
              </w:numPr>
              <w:spacing w:after="0" w:line="100" w:lineRule="atLeast"/>
              <w:rPr>
                <w:rFonts w:ascii="Times New Roman" w:hAnsi="Times New Roman" w:cs="Times New Roman"/>
              </w:rPr>
            </w:pPr>
            <w:r w:rsidRPr="000D7264">
              <w:rPr>
                <w:rFonts w:ascii="Times New Roman" w:hAnsi="Times New Roman" w:cs="Times New Roman"/>
              </w:rPr>
              <w:t>Nedostatočný (5) Časté chyby vo výslovnosti, množstvo gramatických chýb, ktoré spôsobujú nezrozumiteľnosť prejavu, nedostatočná slovná  zásoba, neschopnosť použiť základné gramatické štruktúry, žiak nevie odpovedať na otázky učiteľa.</w:t>
            </w:r>
          </w:p>
        </w:tc>
      </w:tr>
    </w:tbl>
    <w:p w:rsidR="00F67AC8" w:rsidRDefault="00F67AC8" w:rsidP="00BD5D7B">
      <w:pPr>
        <w:jc w:val="center"/>
        <w:rPr>
          <w:rFonts w:ascii="Times New Roman" w:hAnsi="Times New Roman"/>
          <w:b/>
          <w:sz w:val="32"/>
          <w:szCs w:val="32"/>
        </w:rPr>
      </w:pPr>
    </w:p>
    <w:p w:rsidR="00E51CB3" w:rsidRDefault="00E51CB3" w:rsidP="00BD5D7B">
      <w:pPr>
        <w:jc w:val="center"/>
        <w:rPr>
          <w:rFonts w:ascii="Times New Roman" w:hAnsi="Times New Roman"/>
          <w:b/>
          <w:sz w:val="32"/>
          <w:szCs w:val="3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67AC8" w:rsidRPr="000D7264" w:rsidTr="0013439B">
        <w:tc>
          <w:tcPr>
            <w:tcW w:w="9209" w:type="dxa"/>
            <w:shd w:val="clear" w:color="auto" w:fill="FFFF00"/>
          </w:tcPr>
          <w:p w:rsidR="00F67AC8" w:rsidRPr="003451C1" w:rsidRDefault="00F67AC8" w:rsidP="00360C4A">
            <w:pPr>
              <w:spacing w:after="0" w:line="240" w:lineRule="auto"/>
              <w:jc w:val="center"/>
              <w:rPr>
                <w:rFonts w:ascii="Times New Roman" w:hAnsi="Times New Roman"/>
                <w:sz w:val="28"/>
                <w:szCs w:val="28"/>
              </w:rPr>
            </w:pPr>
            <w:r w:rsidRPr="003451C1">
              <w:rPr>
                <w:rFonts w:ascii="Times New Roman" w:hAnsi="Times New Roman"/>
                <w:b/>
                <w:sz w:val="28"/>
                <w:szCs w:val="28"/>
                <w:highlight w:val="yellow"/>
              </w:rPr>
              <w:t xml:space="preserve">VYUČOVACÍ PREDMET </w:t>
            </w:r>
            <w:r w:rsidR="0013439B" w:rsidRPr="003451C1">
              <w:rPr>
                <w:rFonts w:ascii="Times New Roman" w:hAnsi="Times New Roman"/>
                <w:b/>
                <w:sz w:val="28"/>
                <w:szCs w:val="28"/>
                <w:highlight w:val="yellow"/>
              </w:rPr>
              <w:t>:</w:t>
            </w:r>
            <w:r w:rsidRPr="003451C1">
              <w:rPr>
                <w:rFonts w:ascii="Times New Roman" w:hAnsi="Times New Roman"/>
                <w:b/>
                <w:sz w:val="28"/>
                <w:szCs w:val="28"/>
                <w:highlight w:val="yellow"/>
              </w:rPr>
              <w:t xml:space="preserve"> NEMECKÝ JAZYK</w:t>
            </w:r>
          </w:p>
        </w:tc>
      </w:tr>
    </w:tbl>
    <w:p w:rsidR="00F67AC8" w:rsidRPr="000D7264" w:rsidRDefault="00F67AC8" w:rsidP="00F67AC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7AC8" w:rsidRPr="000D7264" w:rsidTr="00A15AAD">
        <w:tc>
          <w:tcPr>
            <w:tcW w:w="9062" w:type="dxa"/>
            <w:shd w:val="clear" w:color="auto" w:fill="FFFF99"/>
          </w:tcPr>
          <w:p w:rsidR="00F67AC8" w:rsidRPr="00D77014" w:rsidRDefault="00F67AC8" w:rsidP="00360C4A">
            <w:pPr>
              <w:spacing w:after="0" w:line="240" w:lineRule="auto"/>
              <w:rPr>
                <w:rFonts w:ascii="Times New Roman" w:hAnsi="Times New Roman"/>
                <w:b/>
              </w:rPr>
            </w:pPr>
            <w:r w:rsidRPr="00D77014">
              <w:rPr>
                <w:rFonts w:ascii="Times New Roman" w:hAnsi="Times New Roman"/>
                <w:b/>
              </w:rPr>
              <w:t>Názov predmetu: Nemecký jazyk</w:t>
            </w:r>
          </w:p>
        </w:tc>
      </w:tr>
      <w:tr w:rsidR="00F67AC8" w:rsidRPr="000D7264" w:rsidTr="0013439B">
        <w:tc>
          <w:tcPr>
            <w:tcW w:w="9062" w:type="dxa"/>
            <w:shd w:val="clear" w:color="auto" w:fill="FFFF00"/>
          </w:tcPr>
          <w:p w:rsidR="00F67AC8" w:rsidRPr="00D77014" w:rsidRDefault="00F67AC8" w:rsidP="00360C4A">
            <w:pPr>
              <w:spacing w:after="0" w:line="240" w:lineRule="auto"/>
              <w:rPr>
                <w:rFonts w:ascii="Times New Roman" w:hAnsi="Times New Roman"/>
                <w:b/>
              </w:rPr>
            </w:pPr>
            <w:r w:rsidRPr="00D77014">
              <w:rPr>
                <w:rFonts w:ascii="Times New Roman" w:hAnsi="Times New Roman"/>
                <w:b/>
              </w:rPr>
              <w:t>Časový rozsah výučby spolu: 2 hodiny týždenne, spolu 66 hodín</w:t>
            </w:r>
          </w:p>
        </w:tc>
      </w:tr>
      <w:tr w:rsidR="00F67AC8" w:rsidRPr="000D7264" w:rsidTr="00A15AAD">
        <w:tc>
          <w:tcPr>
            <w:tcW w:w="9062" w:type="dxa"/>
            <w:shd w:val="clear" w:color="auto" w:fill="FFFF99"/>
          </w:tcPr>
          <w:p w:rsidR="00F67AC8" w:rsidRPr="00D77014" w:rsidRDefault="00F67AC8" w:rsidP="00360C4A">
            <w:pPr>
              <w:spacing w:after="0" w:line="240" w:lineRule="auto"/>
              <w:rPr>
                <w:rFonts w:ascii="Times New Roman" w:hAnsi="Times New Roman"/>
                <w:b/>
              </w:rPr>
            </w:pPr>
            <w:r w:rsidRPr="00D77014">
              <w:rPr>
                <w:rFonts w:ascii="Times New Roman" w:hAnsi="Times New Roman"/>
                <w:b/>
              </w:rPr>
              <w:t>Ročník: siedmy</w:t>
            </w:r>
          </w:p>
        </w:tc>
      </w:tr>
      <w:tr w:rsidR="00F67AC8" w:rsidRPr="000D7264" w:rsidTr="0013439B">
        <w:tc>
          <w:tcPr>
            <w:tcW w:w="9062" w:type="dxa"/>
            <w:shd w:val="clear" w:color="auto" w:fill="FFFF00"/>
          </w:tcPr>
          <w:p w:rsidR="00F67AC8" w:rsidRPr="000D7264" w:rsidRDefault="00F67AC8"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F67AC8" w:rsidRPr="000D7264" w:rsidTr="00A15AAD">
        <w:tc>
          <w:tcPr>
            <w:tcW w:w="9062" w:type="dxa"/>
            <w:shd w:val="clear" w:color="auto" w:fill="FFFF99"/>
          </w:tcPr>
          <w:p w:rsidR="00F67AC8" w:rsidRPr="000D7264" w:rsidRDefault="00F67AC8"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F67AC8" w:rsidRPr="000D7264" w:rsidTr="0013439B">
        <w:tc>
          <w:tcPr>
            <w:tcW w:w="9062" w:type="dxa"/>
            <w:shd w:val="clear" w:color="auto" w:fill="FFFF00"/>
          </w:tcPr>
          <w:p w:rsidR="00F67AC8" w:rsidRPr="000D7264" w:rsidRDefault="00F67AC8"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F67AC8" w:rsidRDefault="00F67AC8" w:rsidP="00BD5D7B">
      <w:pPr>
        <w:jc w:val="center"/>
        <w:rPr>
          <w:rFonts w:ascii="Times New Roman" w:hAnsi="Times New Roman"/>
          <w:b/>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3"/>
        <w:gridCol w:w="1399"/>
      </w:tblGrid>
      <w:tr w:rsidR="00F67AC8" w:rsidRPr="000D7264" w:rsidTr="0013439B">
        <w:trPr>
          <w:trHeight w:val="146"/>
        </w:trPr>
        <w:tc>
          <w:tcPr>
            <w:tcW w:w="562" w:type="dxa"/>
            <w:shd w:val="clear" w:color="auto" w:fill="FFFF00"/>
          </w:tcPr>
          <w:p w:rsidR="00F67AC8" w:rsidRPr="000D7264" w:rsidRDefault="00F67AC8" w:rsidP="00360C4A">
            <w:pPr>
              <w:spacing w:after="0" w:line="240" w:lineRule="auto"/>
              <w:rPr>
                <w:rFonts w:ascii="Times New Roman" w:hAnsi="Times New Roman"/>
              </w:rPr>
            </w:pPr>
          </w:p>
        </w:tc>
        <w:tc>
          <w:tcPr>
            <w:tcW w:w="7083" w:type="dxa"/>
            <w:shd w:val="clear" w:color="auto" w:fill="FFFF00"/>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Tematické celky</w:t>
            </w:r>
          </w:p>
        </w:tc>
        <w:tc>
          <w:tcPr>
            <w:tcW w:w="1399" w:type="dxa"/>
            <w:shd w:val="clear" w:color="auto" w:fill="FFFF00"/>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Počet hodín</w:t>
            </w:r>
          </w:p>
        </w:tc>
      </w:tr>
      <w:tr w:rsidR="00F67AC8" w:rsidRPr="000D7264" w:rsidTr="0013439B">
        <w:trPr>
          <w:trHeight w:val="490"/>
        </w:trPr>
        <w:tc>
          <w:tcPr>
            <w:tcW w:w="562" w:type="dxa"/>
            <w:shd w:val="clear" w:color="auto" w:fill="FFFF00"/>
          </w:tcPr>
          <w:p w:rsidR="00F67AC8" w:rsidRDefault="00F67AC8" w:rsidP="00360C4A">
            <w:pPr>
              <w:spacing w:after="0"/>
              <w:rPr>
                <w:rFonts w:ascii="Times New Roman" w:hAnsi="Times New Roman"/>
                <w:b/>
              </w:rPr>
            </w:pPr>
            <w:r>
              <w:rPr>
                <w:rFonts w:ascii="Times New Roman" w:hAnsi="Times New Roman"/>
                <w:b/>
              </w:rPr>
              <w:t>1.</w:t>
            </w:r>
          </w:p>
          <w:p w:rsidR="00F67AC8" w:rsidRPr="000D7264" w:rsidRDefault="00F67AC8" w:rsidP="00360C4A">
            <w:pPr>
              <w:spacing w:after="0"/>
              <w:rPr>
                <w:rFonts w:ascii="Times New Roman" w:hAnsi="Times New Roman"/>
                <w:b/>
              </w:rPr>
            </w:pPr>
            <w:r>
              <w:rPr>
                <w:rFonts w:ascii="Times New Roman" w:hAnsi="Times New Roman"/>
                <w:b/>
              </w:rPr>
              <w:t>2.</w:t>
            </w:r>
          </w:p>
        </w:tc>
        <w:tc>
          <w:tcPr>
            <w:tcW w:w="7083" w:type="dxa"/>
          </w:tcPr>
          <w:p w:rsidR="00F67AC8" w:rsidRPr="00D77014" w:rsidRDefault="00F67AC8" w:rsidP="00360C4A">
            <w:pPr>
              <w:tabs>
                <w:tab w:val="center" w:pos="3454"/>
              </w:tabs>
              <w:rPr>
                <w:rFonts w:ascii="Times New Roman" w:hAnsi="Times New Roman"/>
              </w:rPr>
            </w:pPr>
            <w:r w:rsidRPr="00D77014">
              <w:rPr>
                <w:rFonts w:ascii="Times New Roman" w:hAnsi="Times New Roman"/>
              </w:rPr>
              <w:t>Rodina a spoločnosť</w:t>
            </w:r>
            <w:r w:rsidRPr="00D77014">
              <w:rPr>
                <w:rFonts w:ascii="Times New Roman" w:hAnsi="Times New Roman"/>
              </w:rPr>
              <w:tab/>
              <w:t xml:space="preserve">                                                                                             Náš domov  </w:t>
            </w:r>
          </w:p>
        </w:tc>
        <w:tc>
          <w:tcPr>
            <w:tcW w:w="1399" w:type="dxa"/>
          </w:tcPr>
          <w:p w:rsidR="00F67AC8" w:rsidRPr="00D77014" w:rsidRDefault="00F67AC8" w:rsidP="0013439B">
            <w:pPr>
              <w:widowControl w:val="0"/>
              <w:autoSpaceDE w:val="0"/>
              <w:autoSpaceDN w:val="0"/>
              <w:adjustRightInd w:val="0"/>
              <w:spacing w:after="0" w:line="240" w:lineRule="auto"/>
              <w:jc w:val="center"/>
              <w:rPr>
                <w:rFonts w:ascii="Times New Roman" w:hAnsi="Times New Roman"/>
                <w:b/>
              </w:rPr>
            </w:pPr>
            <w:r w:rsidRPr="00D77014">
              <w:rPr>
                <w:rFonts w:ascii="Times New Roman" w:hAnsi="Times New Roman"/>
                <w:b/>
              </w:rPr>
              <w:t>54</w:t>
            </w:r>
          </w:p>
          <w:p w:rsidR="00F67AC8" w:rsidRPr="00D77014" w:rsidRDefault="00F67AC8" w:rsidP="0013439B">
            <w:pPr>
              <w:widowControl w:val="0"/>
              <w:autoSpaceDE w:val="0"/>
              <w:autoSpaceDN w:val="0"/>
              <w:adjustRightInd w:val="0"/>
              <w:spacing w:after="0" w:line="240" w:lineRule="auto"/>
              <w:jc w:val="center"/>
              <w:rPr>
                <w:rFonts w:ascii="Times New Roman" w:hAnsi="Times New Roman"/>
                <w:b/>
              </w:rPr>
            </w:pPr>
            <w:r w:rsidRPr="00D77014">
              <w:rPr>
                <w:rFonts w:ascii="Times New Roman" w:hAnsi="Times New Roman"/>
                <w:b/>
              </w:rPr>
              <w:t>12</w:t>
            </w:r>
          </w:p>
        </w:tc>
      </w:tr>
    </w:tbl>
    <w:p w:rsidR="00F67AC8" w:rsidRDefault="00F67AC8" w:rsidP="00BD5D7B">
      <w:pPr>
        <w:jc w:val="center"/>
        <w:rPr>
          <w:rFonts w:ascii="Times New Roman" w:hAnsi="Times New Roman"/>
          <w:b/>
          <w:sz w:val="32"/>
          <w:szCs w:val="32"/>
        </w:rPr>
      </w:pPr>
    </w:p>
    <w:p w:rsidR="00E51CB3" w:rsidRDefault="00E51CB3" w:rsidP="00BD5D7B">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67AC8" w:rsidRPr="000D7264" w:rsidTr="00D8790F">
        <w:tc>
          <w:tcPr>
            <w:tcW w:w="9067" w:type="dxa"/>
            <w:shd w:val="clear" w:color="auto" w:fill="FFFF00"/>
          </w:tcPr>
          <w:p w:rsidR="00F67AC8" w:rsidRPr="000D7264" w:rsidRDefault="00F67AC8" w:rsidP="00360C4A">
            <w:pPr>
              <w:spacing w:after="0" w:line="240" w:lineRule="auto"/>
              <w:rPr>
                <w:rFonts w:ascii="Times New Roman" w:hAnsi="Times New Roman"/>
                <w:b/>
              </w:rPr>
            </w:pPr>
            <w:r w:rsidRPr="000D7264">
              <w:rPr>
                <w:rFonts w:ascii="Times New Roman" w:hAnsi="Times New Roman"/>
                <w:b/>
              </w:rPr>
              <w:t>Hodnotenie žiaka</w:t>
            </w:r>
          </w:p>
        </w:tc>
      </w:tr>
      <w:tr w:rsidR="00F67AC8" w:rsidRPr="000D7264" w:rsidTr="00360C4A">
        <w:trPr>
          <w:trHeight w:val="850"/>
        </w:trPr>
        <w:tc>
          <w:tcPr>
            <w:tcW w:w="9067" w:type="dxa"/>
            <w:shd w:val="clear" w:color="auto" w:fill="auto"/>
          </w:tcPr>
          <w:p w:rsidR="00F67AC8" w:rsidRPr="000D7264" w:rsidRDefault="00F67AC8" w:rsidP="00360C4A">
            <w:pPr>
              <w:spacing w:before="100" w:beforeAutospacing="1" w:after="100" w:afterAutospacing="1"/>
              <w:ind w:firstLine="360"/>
              <w:jc w:val="both"/>
              <w:rPr>
                <w:rFonts w:ascii="Times New Roman" w:hAnsi="Times New Roman"/>
              </w:rPr>
            </w:pPr>
            <w:r w:rsidRPr="000D7264">
              <w:rPr>
                <w:rFonts w:ascii="Times New Roman" w:hAnsi="Times New Roman"/>
              </w:rPr>
              <w:t xml:space="preserve">1. </w:t>
            </w:r>
            <w:r w:rsidRPr="000D7264">
              <w:rPr>
                <w:rFonts w:ascii="Times New Roman" w:hAnsi="Times New Roman"/>
                <w:b/>
              </w:rPr>
              <w:t>Slovné hodnotenie</w:t>
            </w:r>
            <w:r w:rsidRPr="000D7264">
              <w:rPr>
                <w:rFonts w:ascii="Times New Roman" w:hAnsi="Times New Roman"/>
              </w:rPr>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F67AC8" w:rsidRPr="000D7264" w:rsidRDefault="00F67AC8" w:rsidP="00360C4A">
            <w:pPr>
              <w:spacing w:before="100" w:beforeAutospacing="1" w:after="100" w:afterAutospacing="1"/>
              <w:ind w:firstLine="360"/>
              <w:jc w:val="both"/>
              <w:rPr>
                <w:rFonts w:ascii="Times New Roman" w:hAnsi="Times New Roman"/>
              </w:rPr>
            </w:pPr>
            <w:r w:rsidRPr="000D7264">
              <w:rPr>
                <w:rFonts w:ascii="Times New Roman" w:hAnsi="Times New Roman"/>
              </w:rPr>
              <w:t xml:space="preserve">2. </w:t>
            </w:r>
            <w:r w:rsidRPr="000D7264">
              <w:rPr>
                <w:rFonts w:ascii="Times New Roman" w:hAnsi="Times New Roman"/>
                <w:b/>
              </w:rPr>
              <w:t xml:space="preserve">Písomné skúšanie – </w:t>
            </w:r>
            <w:r w:rsidRPr="000D7264">
              <w:rPr>
                <w:rFonts w:ascii="Times New Roman" w:hAnsi="Times New Roman"/>
              </w:rPr>
              <w:t xml:space="preserve">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úroveň, nedostatky a chyby, povzbudí, usmerní prácu žiakov s cieľom zlepšiť ich výkony. </w:t>
            </w:r>
          </w:p>
          <w:p w:rsidR="00F67AC8" w:rsidRPr="000D7264" w:rsidRDefault="00F67AC8" w:rsidP="00360C4A">
            <w:pPr>
              <w:spacing w:before="100" w:beforeAutospacing="1" w:after="100" w:afterAutospacing="1"/>
              <w:ind w:firstLine="360"/>
              <w:jc w:val="both"/>
              <w:rPr>
                <w:rFonts w:ascii="Times New Roman" w:hAnsi="Times New Roman"/>
              </w:rPr>
            </w:pPr>
            <w:r w:rsidRPr="000D7264">
              <w:rPr>
                <w:rFonts w:ascii="Times New Roman" w:hAnsi="Times New Roman"/>
              </w:rPr>
              <w:t xml:space="preserve"> 3. </w:t>
            </w:r>
            <w:r w:rsidRPr="000D7264">
              <w:rPr>
                <w:rFonts w:ascii="Times New Roman" w:hAnsi="Times New Roman"/>
                <w:b/>
              </w:rPr>
              <w:t>Ústne skúšanie</w:t>
            </w:r>
            <w:r w:rsidRPr="000D7264">
              <w:rPr>
                <w:rFonts w:ascii="Times New Roman" w:hAnsi="Times New Roman"/>
              </w:rPr>
              <w:t xml:space="preserve"> – Žiak bude ústne skúšaný minimálne 2-krát za polrok. Cieľom ústneho skúšania je sledovať a hodnotiť vývin komunikačných schopností žiaka. Rozsah ústneho skúšania je 5-10 minút a hodnotí sa známkou. Tento druh skúšania nebude vopred žiakovi oznámený kvôli objektivite hodnotenia.</w:t>
            </w:r>
          </w:p>
          <w:p w:rsidR="00F67AC8" w:rsidRPr="000D7264" w:rsidRDefault="00F67AC8" w:rsidP="00360C4A">
            <w:pPr>
              <w:spacing w:before="100" w:beforeAutospacing="1" w:after="100" w:afterAutospacing="1"/>
              <w:ind w:firstLine="360"/>
              <w:jc w:val="both"/>
              <w:rPr>
                <w:rFonts w:ascii="Times New Roman" w:hAnsi="Times New Roman"/>
              </w:rPr>
            </w:pPr>
            <w:r w:rsidRPr="000D7264">
              <w:rPr>
                <w:rFonts w:ascii="Times New Roman" w:hAnsi="Times New Roman"/>
              </w:rPr>
              <w:t xml:space="preserve"> 4. </w:t>
            </w:r>
            <w:r w:rsidRPr="000D7264">
              <w:rPr>
                <w:rFonts w:ascii="Times New Roman" w:hAnsi="Times New Roman"/>
                <w:b/>
              </w:rPr>
              <w:t xml:space="preserve">Projekt alebo referát – </w:t>
            </w:r>
            <w:r w:rsidRPr="000D7264">
              <w:rPr>
                <w:rFonts w:ascii="Times New Roman" w:hAnsi="Times New Roman"/>
              </w:rPr>
              <w:t>žiak dostane jedenkrát za školský rok známku za projekt alebo referát. (na tému, ktorú si vopred dohodne učiteľ so žiakmi)</w:t>
            </w:r>
          </w:p>
          <w:p w:rsidR="00F67AC8" w:rsidRPr="000D7264" w:rsidRDefault="00F67AC8" w:rsidP="00360C4A">
            <w:pPr>
              <w:spacing w:before="100" w:beforeAutospacing="1" w:after="100" w:afterAutospacing="1"/>
              <w:ind w:firstLine="360"/>
              <w:rPr>
                <w:rFonts w:ascii="Times New Roman" w:hAnsi="Times New Roman"/>
              </w:rPr>
            </w:pPr>
            <w:r w:rsidRPr="000D7264">
              <w:rPr>
                <w:rFonts w:ascii="Times New Roman" w:hAnsi="Times New Roman"/>
              </w:rPr>
              <w:t xml:space="preserve">5. Zaujímavou a účinnou metódou hodnotenia, ktorú budeme uplatňovať   je </w:t>
            </w:r>
            <w:r w:rsidRPr="000D7264">
              <w:rPr>
                <w:rFonts w:ascii="Times New Roman" w:hAnsi="Times New Roman"/>
                <w:b/>
              </w:rPr>
              <w:t xml:space="preserve">sebahodnotenie </w:t>
            </w:r>
            <w:r w:rsidRPr="000D7264">
              <w:rPr>
                <w:rFonts w:ascii="Times New Roman" w:hAnsi="Times New Roman"/>
              </w:rPr>
              <w:t>žiaka a </w:t>
            </w:r>
            <w:r w:rsidRPr="000D7264">
              <w:rPr>
                <w:rFonts w:ascii="Times New Roman" w:hAnsi="Times New Roman"/>
                <w:b/>
              </w:rPr>
              <w:t>hodnotenie</w:t>
            </w:r>
            <w:r w:rsidRPr="000D7264">
              <w:rPr>
                <w:rFonts w:ascii="Times New Roman" w:hAnsi="Times New Roman"/>
              </w:rPr>
              <w:t xml:space="preserve"> jeho výkonu </w:t>
            </w:r>
            <w:r w:rsidRPr="000D7264">
              <w:rPr>
                <w:rFonts w:ascii="Times New Roman" w:hAnsi="Times New Roman"/>
                <w:b/>
              </w:rPr>
              <w:t>ostatnými žiakmi</w:t>
            </w:r>
            <w:r w:rsidRPr="000D7264">
              <w:rPr>
                <w:rFonts w:ascii="Times New Roman" w:hAnsi="Times New Roman"/>
              </w:rPr>
              <w:t>.</w:t>
            </w:r>
          </w:p>
          <w:p w:rsidR="00F67AC8" w:rsidRDefault="00F67AC8" w:rsidP="00360C4A">
            <w:pPr>
              <w:spacing w:before="100" w:beforeAutospacing="1" w:after="100" w:afterAutospacing="1"/>
              <w:ind w:firstLine="360"/>
              <w:rPr>
                <w:rFonts w:ascii="Times New Roman" w:hAnsi="Times New Roman"/>
              </w:rPr>
            </w:pPr>
            <w:r w:rsidRPr="000D7264">
              <w:rPr>
                <w:rFonts w:ascii="Times New Roman" w:hAnsi="Times New Roman"/>
              </w:rPr>
              <w:t xml:space="preserve">6.  Inou metódou hodnotenia je </w:t>
            </w:r>
            <w:r w:rsidRPr="000D7264">
              <w:rPr>
                <w:rFonts w:ascii="Times New Roman" w:hAnsi="Times New Roman"/>
                <w:b/>
              </w:rPr>
              <w:t xml:space="preserve">pozorovanie </w:t>
            </w:r>
            <w:r w:rsidRPr="000D7264">
              <w:rPr>
                <w:rFonts w:ascii="Times New Roman" w:hAnsi="Times New Roman"/>
              </w:rPr>
              <w:t>práce žiakov v skupine. Učiteľ si všíma aktivitu žiakov, postoj k práci, snahu pri riešení zadanej úlohy, záujem, spôsob kladenia otázok, odpovede žiakov. Hodnotí nielen vedomosti a schopnosti, ale aj úsilie žiaka a svedomitosť, akt</w:t>
            </w:r>
            <w:r>
              <w:rPr>
                <w:rFonts w:ascii="Times New Roman" w:hAnsi="Times New Roman"/>
              </w:rPr>
              <w:t>ivitu, tvorivosť, samostatnosť.</w:t>
            </w:r>
          </w:p>
          <w:p w:rsidR="00F67AC8" w:rsidRDefault="00F67AC8" w:rsidP="00360C4A">
            <w:pPr>
              <w:spacing w:before="100" w:beforeAutospacing="1" w:after="100" w:afterAutospacing="1" w:line="240" w:lineRule="auto"/>
              <w:ind w:firstLine="360"/>
              <w:rPr>
                <w:rFonts w:ascii="Times New Roman" w:hAnsi="Times New Roman"/>
              </w:rPr>
            </w:pPr>
            <w:r>
              <w:rPr>
                <w:rFonts w:ascii="Times New Roman" w:hAnsi="Times New Roman"/>
                <w:b/>
              </w:rPr>
              <w:t>Kritéria hodnotenia:</w:t>
            </w:r>
            <w:r>
              <w:rPr>
                <w:rFonts w:ascii="Times New Roman" w:hAnsi="Times New Roman"/>
              </w:rPr>
              <w:t xml:space="preserve"> .                                                                                                                 Písomné práce a testy, slovná zásoba:</w:t>
            </w:r>
          </w:p>
          <w:p w:rsidR="00F67AC8" w:rsidRDefault="00F67AC8" w:rsidP="00360C4A">
            <w:pPr>
              <w:spacing w:line="240" w:lineRule="auto"/>
              <w:jc w:val="both"/>
              <w:rPr>
                <w:rFonts w:ascii="Times New Roman" w:hAnsi="Times New Roman"/>
              </w:rPr>
            </w:pPr>
            <w:r>
              <w:rPr>
                <w:rFonts w:ascii="Times New Roman" w:hAnsi="Times New Roman"/>
              </w:rPr>
              <w:t>100%  - 90%  - 1</w:t>
            </w:r>
          </w:p>
          <w:p w:rsidR="00F67AC8" w:rsidRDefault="00F67AC8" w:rsidP="00360C4A">
            <w:pPr>
              <w:spacing w:line="240" w:lineRule="auto"/>
              <w:jc w:val="both"/>
              <w:rPr>
                <w:rFonts w:ascii="Times New Roman" w:hAnsi="Times New Roman"/>
              </w:rPr>
            </w:pPr>
            <w:r>
              <w:rPr>
                <w:rFonts w:ascii="Times New Roman" w:hAnsi="Times New Roman"/>
              </w:rPr>
              <w:t xml:space="preserve"> 89%  -  75% -  2</w:t>
            </w:r>
          </w:p>
          <w:p w:rsidR="00F67AC8" w:rsidRDefault="00F67AC8" w:rsidP="00360C4A">
            <w:pPr>
              <w:spacing w:line="240" w:lineRule="auto"/>
              <w:jc w:val="both"/>
              <w:rPr>
                <w:rFonts w:ascii="Times New Roman" w:hAnsi="Times New Roman"/>
              </w:rPr>
            </w:pPr>
            <w:r>
              <w:rPr>
                <w:rFonts w:ascii="Times New Roman" w:hAnsi="Times New Roman"/>
              </w:rPr>
              <w:t xml:space="preserve"> 74%  -  48% -  3</w:t>
            </w:r>
          </w:p>
          <w:p w:rsidR="00F67AC8" w:rsidRDefault="00F67AC8" w:rsidP="00360C4A">
            <w:pPr>
              <w:spacing w:line="240" w:lineRule="auto"/>
              <w:jc w:val="both"/>
              <w:rPr>
                <w:rFonts w:ascii="Times New Roman" w:hAnsi="Times New Roman"/>
              </w:rPr>
            </w:pPr>
            <w:r>
              <w:rPr>
                <w:rFonts w:ascii="Times New Roman" w:hAnsi="Times New Roman"/>
              </w:rPr>
              <w:t xml:space="preserve"> 47%  -  21% -  4</w:t>
            </w:r>
          </w:p>
          <w:p w:rsidR="00F67AC8" w:rsidRPr="00DC3551" w:rsidRDefault="00F67AC8" w:rsidP="00360C4A">
            <w:pPr>
              <w:pStyle w:val="Odsekzoznamu1"/>
              <w:spacing w:after="0" w:line="240" w:lineRule="auto"/>
              <w:ind w:left="0"/>
              <w:rPr>
                <w:rFonts w:ascii="Times New Roman" w:hAnsi="Times New Roman" w:cs="Times New Roman"/>
              </w:rPr>
            </w:pPr>
            <w:r>
              <w:rPr>
                <w:rFonts w:ascii="Times New Roman" w:hAnsi="Times New Roman"/>
              </w:rPr>
              <w:t xml:space="preserve">  20 % -    0% -  5</w:t>
            </w:r>
          </w:p>
        </w:tc>
      </w:tr>
    </w:tbl>
    <w:p w:rsidR="00F67AC8" w:rsidRDefault="00F67AC8" w:rsidP="00BD5D7B">
      <w:pPr>
        <w:jc w:val="center"/>
        <w:rPr>
          <w:rFonts w:ascii="Times New Roman" w:hAnsi="Times New Roman"/>
          <w:b/>
          <w:sz w:val="32"/>
          <w:szCs w:val="32"/>
        </w:rPr>
      </w:pPr>
    </w:p>
    <w:p w:rsidR="00D8790F" w:rsidRDefault="00D8790F" w:rsidP="00BD5D7B">
      <w:pPr>
        <w:jc w:val="center"/>
        <w:rPr>
          <w:rFonts w:ascii="Times New Roman" w:hAnsi="Times New Roman"/>
          <w:b/>
          <w:sz w:val="32"/>
          <w:szCs w:val="32"/>
        </w:rPr>
      </w:pPr>
    </w:p>
    <w:p w:rsidR="00E51CB3" w:rsidRDefault="00E51CB3" w:rsidP="00BD5D7B">
      <w:pPr>
        <w:jc w:val="center"/>
        <w:rPr>
          <w:rFonts w:ascii="Times New Roman" w:hAnsi="Times New Roman"/>
          <w:b/>
          <w:sz w:val="32"/>
          <w:szCs w:val="32"/>
        </w:rPr>
      </w:pPr>
    </w:p>
    <w:p w:rsidR="00E51CB3" w:rsidRDefault="00E51CB3" w:rsidP="00BD5D7B">
      <w:pPr>
        <w:jc w:val="center"/>
        <w:rPr>
          <w:rFonts w:ascii="Times New Roman" w:hAnsi="Times New Roman"/>
          <w:b/>
          <w:sz w:val="32"/>
          <w:szCs w:val="32"/>
        </w:rPr>
      </w:pPr>
    </w:p>
    <w:p w:rsidR="00E51CB3" w:rsidRDefault="00E51CB3" w:rsidP="00BD5D7B">
      <w:pPr>
        <w:jc w:val="cente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67AC8" w:rsidRPr="007A0F99" w:rsidTr="00A15AAD">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3451C1" w:rsidRDefault="00F67AC8" w:rsidP="00360C4A">
            <w:pPr>
              <w:spacing w:after="0" w:line="240" w:lineRule="auto"/>
              <w:jc w:val="center"/>
              <w:rPr>
                <w:rFonts w:ascii="Times New Roman" w:eastAsia="Times New Roman" w:hAnsi="Times New Roman"/>
                <w:sz w:val="28"/>
                <w:szCs w:val="28"/>
                <w:lang w:eastAsia="sk-SK"/>
              </w:rPr>
            </w:pPr>
            <w:r w:rsidRPr="003451C1">
              <w:rPr>
                <w:rFonts w:ascii="Times New Roman" w:eastAsia="Times New Roman" w:hAnsi="Times New Roman"/>
                <w:b/>
                <w:sz w:val="28"/>
                <w:szCs w:val="28"/>
                <w:lang w:eastAsia="sk-SK"/>
              </w:rPr>
              <w:t xml:space="preserve">VYUČOVACÍ PREDMET </w:t>
            </w:r>
            <w:r w:rsidR="00D8790F" w:rsidRPr="003451C1">
              <w:rPr>
                <w:rFonts w:ascii="Times New Roman" w:eastAsia="Times New Roman" w:hAnsi="Times New Roman"/>
                <w:b/>
                <w:sz w:val="28"/>
                <w:szCs w:val="28"/>
                <w:lang w:eastAsia="sk-SK"/>
              </w:rPr>
              <w:t>:</w:t>
            </w:r>
            <w:r w:rsidRPr="003451C1">
              <w:rPr>
                <w:rFonts w:ascii="Times New Roman" w:eastAsia="Times New Roman" w:hAnsi="Times New Roman"/>
                <w:b/>
                <w:sz w:val="28"/>
                <w:szCs w:val="28"/>
                <w:lang w:eastAsia="sk-SK"/>
              </w:rPr>
              <w:t xml:space="preserve"> RUSKÝ JAZYK</w:t>
            </w:r>
          </w:p>
        </w:tc>
      </w:tr>
    </w:tbl>
    <w:p w:rsidR="00F67AC8" w:rsidRPr="007A0F99" w:rsidRDefault="00F67AC8" w:rsidP="00F67AC8">
      <w:pPr>
        <w:spacing w:after="0" w:line="240" w:lineRule="auto"/>
        <w:rPr>
          <w:rFonts w:ascii="Times New Roman" w:eastAsia="Times New Roman" w:hAnsi="Times New Roman"/>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7AC8" w:rsidRPr="007A0F99" w:rsidTr="00A15AAD">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7A0F99" w:rsidRDefault="00F67AC8" w:rsidP="00360C4A">
            <w:pPr>
              <w:spacing w:after="0" w:line="240" w:lineRule="auto"/>
              <w:rPr>
                <w:rFonts w:ascii="Times New Roman" w:eastAsia="Times New Roman" w:hAnsi="Times New Roman"/>
                <w:b/>
                <w:lang w:eastAsia="sk-SK"/>
              </w:rPr>
            </w:pPr>
            <w:r w:rsidRPr="007A0F99">
              <w:rPr>
                <w:rFonts w:ascii="Times New Roman" w:eastAsia="Times New Roman" w:hAnsi="Times New Roman"/>
                <w:b/>
                <w:lang w:eastAsia="sk-SK"/>
              </w:rPr>
              <w:t>Názov predmetu: Ruský jazyk</w:t>
            </w:r>
          </w:p>
        </w:tc>
      </w:tr>
      <w:tr w:rsidR="00F67AC8" w:rsidRPr="007A0F99" w:rsidTr="00D8790F">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7A0F99" w:rsidRDefault="00F67AC8" w:rsidP="00360C4A">
            <w:pPr>
              <w:spacing w:after="0" w:line="240" w:lineRule="auto"/>
              <w:rPr>
                <w:rFonts w:ascii="Times New Roman" w:eastAsia="Times New Roman" w:hAnsi="Times New Roman"/>
                <w:b/>
                <w:lang w:eastAsia="sk-SK"/>
              </w:rPr>
            </w:pPr>
            <w:r w:rsidRPr="007A0F99">
              <w:rPr>
                <w:rFonts w:ascii="Times New Roman" w:eastAsia="Times New Roman" w:hAnsi="Times New Roman"/>
                <w:b/>
                <w:lang w:eastAsia="sk-SK"/>
              </w:rPr>
              <w:t>Časový rozsah výučby spolu: 2 hodiny týždenne, spolu 66 hodín</w:t>
            </w:r>
          </w:p>
        </w:tc>
      </w:tr>
      <w:tr w:rsidR="00F67AC8" w:rsidRPr="007A0F99" w:rsidTr="00A15AAD">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7A0F99" w:rsidRDefault="00F67AC8" w:rsidP="00360C4A">
            <w:pPr>
              <w:spacing w:after="0" w:line="240" w:lineRule="auto"/>
              <w:rPr>
                <w:rFonts w:ascii="Times New Roman" w:eastAsia="Times New Roman" w:hAnsi="Times New Roman"/>
                <w:b/>
                <w:lang w:eastAsia="sk-SK"/>
              </w:rPr>
            </w:pPr>
            <w:r w:rsidRPr="007A0F99">
              <w:rPr>
                <w:rFonts w:ascii="Times New Roman" w:eastAsia="Times New Roman" w:hAnsi="Times New Roman"/>
                <w:b/>
                <w:lang w:eastAsia="sk-SK"/>
              </w:rPr>
              <w:t>Ročník: siedmy</w:t>
            </w:r>
          </w:p>
        </w:tc>
      </w:tr>
      <w:tr w:rsidR="00F67AC8" w:rsidRPr="007A0F99" w:rsidTr="00D8790F">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7A0F99" w:rsidRDefault="00F67AC8" w:rsidP="00360C4A">
            <w:pPr>
              <w:spacing w:after="0" w:line="240" w:lineRule="auto"/>
              <w:rPr>
                <w:rFonts w:ascii="Times New Roman" w:eastAsia="Times New Roman" w:hAnsi="Times New Roman"/>
                <w:lang w:eastAsia="sk-SK"/>
              </w:rPr>
            </w:pPr>
            <w:r w:rsidRPr="007A0F99">
              <w:rPr>
                <w:rFonts w:ascii="Times New Roman" w:eastAsia="Times New Roman" w:hAnsi="Times New Roman"/>
                <w:b/>
                <w:lang w:eastAsia="sk-SK"/>
              </w:rPr>
              <w:t>Škola:</w:t>
            </w:r>
            <w:r w:rsidRPr="007A0F99">
              <w:rPr>
                <w:rFonts w:ascii="Times New Roman" w:eastAsia="Times New Roman" w:hAnsi="Times New Roman"/>
                <w:lang w:eastAsia="sk-SK"/>
              </w:rPr>
              <w:t xml:space="preserve"> Základná škola, Nám. A.H. Škultétyho  9, Veľký Krtíš</w:t>
            </w:r>
          </w:p>
        </w:tc>
      </w:tr>
      <w:tr w:rsidR="00F67AC8" w:rsidRPr="007A0F99" w:rsidTr="00A15AAD">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F67AC8" w:rsidRPr="007A0F99" w:rsidRDefault="00F67AC8" w:rsidP="00360C4A">
            <w:pPr>
              <w:spacing w:after="0" w:line="240" w:lineRule="auto"/>
              <w:rPr>
                <w:rFonts w:ascii="Times New Roman" w:eastAsia="Times New Roman" w:hAnsi="Times New Roman"/>
                <w:lang w:eastAsia="sk-SK"/>
              </w:rPr>
            </w:pPr>
            <w:r w:rsidRPr="007A0F99">
              <w:rPr>
                <w:rFonts w:ascii="Times New Roman" w:eastAsia="Times New Roman" w:hAnsi="Times New Roman"/>
                <w:b/>
                <w:lang w:eastAsia="sk-SK"/>
              </w:rPr>
              <w:t>Vyučovací jazyk:</w:t>
            </w:r>
            <w:r w:rsidRPr="007A0F99">
              <w:rPr>
                <w:rFonts w:ascii="Times New Roman" w:eastAsia="Times New Roman" w:hAnsi="Times New Roman"/>
                <w:lang w:eastAsia="sk-SK"/>
              </w:rPr>
              <w:t xml:space="preserve"> slovenský</w:t>
            </w:r>
          </w:p>
        </w:tc>
      </w:tr>
      <w:tr w:rsidR="00F67AC8" w:rsidRPr="007A0F99" w:rsidTr="00D8790F">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F67AC8" w:rsidRPr="007A0F99" w:rsidRDefault="00F67AC8" w:rsidP="00360C4A">
            <w:pPr>
              <w:spacing w:after="0" w:line="240" w:lineRule="auto"/>
              <w:rPr>
                <w:rFonts w:ascii="Times New Roman" w:eastAsia="Times New Roman" w:hAnsi="Times New Roman"/>
                <w:lang w:eastAsia="sk-SK"/>
              </w:rPr>
            </w:pPr>
            <w:r w:rsidRPr="007A0F99">
              <w:rPr>
                <w:rFonts w:ascii="Times New Roman" w:eastAsia="Times New Roman" w:hAnsi="Times New Roman"/>
                <w:b/>
                <w:lang w:eastAsia="sk-SK"/>
              </w:rPr>
              <w:t>Stupeň vzdelania:</w:t>
            </w:r>
            <w:r w:rsidRPr="007A0F99">
              <w:rPr>
                <w:rFonts w:ascii="Times New Roman" w:eastAsia="Times New Roman" w:hAnsi="Times New Roman"/>
                <w:lang w:eastAsia="sk-SK"/>
              </w:rPr>
              <w:t xml:space="preserve"> ISCED 2</w:t>
            </w:r>
          </w:p>
        </w:tc>
      </w:tr>
    </w:tbl>
    <w:p w:rsidR="00F67AC8" w:rsidRDefault="00F67AC8" w:rsidP="00BD5D7B">
      <w:pPr>
        <w:jc w:val="center"/>
        <w:rPr>
          <w:rFonts w:ascii="Times New Roman" w:hAnsi="Times New Roman"/>
          <w:b/>
          <w:sz w:val="32"/>
          <w:szCs w:val="32"/>
        </w:rPr>
      </w:pPr>
    </w:p>
    <w:tbl>
      <w:tblPr>
        <w:tblW w:w="9214" w:type="dxa"/>
        <w:tblInd w:w="-34" w:type="dxa"/>
        <w:tblLayout w:type="fixed"/>
        <w:tblCellMar>
          <w:left w:w="10" w:type="dxa"/>
          <w:right w:w="10" w:type="dxa"/>
        </w:tblCellMar>
        <w:tblLook w:val="0000" w:firstRow="0" w:lastRow="0" w:firstColumn="0" w:lastColumn="0" w:noHBand="0" w:noVBand="0"/>
      </w:tblPr>
      <w:tblGrid>
        <w:gridCol w:w="567"/>
        <w:gridCol w:w="6346"/>
        <w:gridCol w:w="2301"/>
      </w:tblGrid>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rPr>
            </w:pPr>
          </w:p>
        </w:tc>
        <w:tc>
          <w:tcPr>
            <w:tcW w:w="634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jc w:val="center"/>
              <w:rPr>
                <w:rFonts w:ascii="Times New Roman" w:hAnsi="Times New Roman"/>
                <w:b/>
              </w:rPr>
            </w:pPr>
            <w:r w:rsidRPr="007A0F99">
              <w:rPr>
                <w:rFonts w:ascii="Times New Roman" w:hAnsi="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jc w:val="center"/>
              <w:rPr>
                <w:rFonts w:ascii="Times New Roman" w:hAnsi="Times New Roman"/>
                <w:b/>
              </w:rPr>
            </w:pPr>
            <w:r w:rsidRPr="007A0F99">
              <w:rPr>
                <w:rFonts w:ascii="Times New Roman" w:hAnsi="Times New Roman"/>
                <w:b/>
              </w:rPr>
              <w:t>Počet hodín</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hAnsi="Times New Roman"/>
              </w:rPr>
            </w:pPr>
            <w:r w:rsidRPr="007A0F99">
              <w:rPr>
                <w:rFonts w:ascii="Times New Roman" w:hAnsi="Times New Roman"/>
                <w:bCs/>
                <w:iCs/>
                <w:color w:val="000000"/>
              </w:rPr>
              <w:t xml:space="preserve">Úvod </w:t>
            </w:r>
            <w:r w:rsidRPr="007A0F99">
              <w:rPr>
                <w:rFonts w:ascii="Times New Roman" w:hAnsi="Times New Roman"/>
                <w:bCs/>
                <w:iCs/>
                <w:color w:val="000000"/>
              </w:rPr>
              <w:tab/>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6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rPr>
            </w:pPr>
            <w:r w:rsidRPr="007A0F99">
              <w:rPr>
                <w:rFonts w:ascii="Times New Roman" w:hAnsi="Times New Roman"/>
              </w:rPr>
              <w:t>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hAnsi="Times New Roman"/>
              </w:rPr>
            </w:pPr>
            <w:r w:rsidRPr="007A0F99">
              <w:rPr>
                <w:rFonts w:ascii="Times New Roman" w:hAnsi="Times New Roman"/>
                <w:bCs/>
                <w:iCs/>
                <w:color w:val="000000"/>
              </w:rPr>
              <w:t>Azbuka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5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rPr>
            </w:pPr>
            <w:r w:rsidRPr="007A0F99">
              <w:rPr>
                <w:rFonts w:ascii="Times New Roman" w:hAnsi="Times New Roman"/>
              </w:rPr>
              <w:t>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hAnsi="Times New Roman"/>
                <w:bCs/>
                <w:iCs/>
                <w:color w:val="000000"/>
              </w:rPr>
              <w:t>Kto je tam?</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5</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rPr>
            </w:pPr>
            <w:r w:rsidRPr="007A0F99">
              <w:rPr>
                <w:rFonts w:ascii="Times New Roman" w:hAnsi="Times New Roman"/>
              </w:rPr>
              <w:t>4.</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hAnsi="Times New Roman"/>
                <w:bCs/>
                <w:iCs/>
                <w:color w:val="000000"/>
              </w:rPr>
              <w:t xml:space="preserve">Doma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6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5.</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hAnsi="Times New Roman"/>
                <w:bCs/>
                <w:iCs/>
                <w:color w:val="000000"/>
              </w:rPr>
              <w:t xml:space="preserve">Rieka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5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6.</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hAnsi="Times New Roman"/>
                <w:b/>
              </w:rPr>
            </w:pPr>
            <w:r w:rsidRPr="007A0F99">
              <w:rPr>
                <w:rFonts w:ascii="Times New Roman" w:hAnsi="Times New Roman"/>
                <w:bCs/>
                <w:iCs/>
                <w:color w:val="000000"/>
              </w:rPr>
              <w:t>V izbe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5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7.</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hAnsi="Times New Roman"/>
                <w:bCs/>
                <w:iCs/>
                <w:color w:val="000000"/>
              </w:rPr>
              <w:t>Bratislava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6 </w:t>
            </w:r>
          </w:p>
        </w:tc>
      </w:tr>
      <w:tr w:rsidR="00F67AC8" w:rsidRPr="007A0F99" w:rsidTr="00D8790F">
        <w:trPr>
          <w:trHeight w:val="615"/>
        </w:trPr>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8.</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hAnsi="Times New Roman"/>
              </w:rPr>
            </w:pPr>
            <w:r w:rsidRPr="007A0F99">
              <w:rPr>
                <w:rFonts w:ascii="Times New Roman" w:hAnsi="Times New Roman"/>
                <w:bCs/>
                <w:iCs/>
                <w:color w:val="000000"/>
              </w:rPr>
              <w:t>V obchode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7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9.</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eastAsia="Times New Roman" w:hAnsi="Times New Roman"/>
              </w:rPr>
              <w:t>Na klzisku</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6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10.</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tabs>
                <w:tab w:val="left" w:pos="709"/>
              </w:tabs>
              <w:jc w:val="both"/>
              <w:rPr>
                <w:rFonts w:ascii="Times New Roman" w:hAnsi="Times New Roman"/>
                <w:bCs/>
                <w:iCs/>
                <w:color w:val="000000"/>
              </w:rPr>
            </w:pPr>
            <w:r w:rsidRPr="007A0F99">
              <w:rPr>
                <w:rFonts w:ascii="Times New Roman" w:hAnsi="Times New Roman"/>
                <w:bCs/>
                <w:iCs/>
                <w:color w:val="000000"/>
              </w:rPr>
              <w:t xml:space="preserve">Azbuka- </w:t>
            </w:r>
            <w:proofErr w:type="spellStart"/>
            <w:r w:rsidRPr="007A0F99">
              <w:rPr>
                <w:rFonts w:ascii="Times New Roman" w:hAnsi="Times New Roman"/>
                <w:bCs/>
                <w:iCs/>
                <w:color w:val="000000"/>
              </w:rPr>
              <w:t>alfavit</w:t>
            </w:r>
            <w:proofErr w:type="spellEnd"/>
            <w:r w:rsidRPr="007A0F99">
              <w:rPr>
                <w:rFonts w:ascii="Times New Roman" w:hAnsi="Times New Roman"/>
                <w:bCs/>
                <w:iCs/>
                <w:color w:val="000000"/>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6 </w:t>
            </w:r>
          </w:p>
        </w:tc>
      </w:tr>
      <w:tr w:rsidR="00F67AC8" w:rsidRPr="007A0F99" w:rsidTr="00D8790F">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67AC8" w:rsidRPr="007A0F99" w:rsidRDefault="00F67AC8" w:rsidP="00360C4A">
            <w:pPr>
              <w:pStyle w:val="Standard"/>
              <w:rPr>
                <w:rFonts w:ascii="Times New Roman" w:hAnsi="Times New Roman"/>
                <w:b/>
              </w:rPr>
            </w:pPr>
            <w:r w:rsidRPr="007A0F99">
              <w:rPr>
                <w:rFonts w:ascii="Times New Roman" w:hAnsi="Times New Roman"/>
                <w:b/>
              </w:rPr>
              <w:t>11.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spacing w:after="0" w:line="240" w:lineRule="auto"/>
              <w:rPr>
                <w:rFonts w:ascii="Times New Roman" w:eastAsia="Times New Roman" w:hAnsi="Times New Roman"/>
              </w:rPr>
            </w:pPr>
            <w:r w:rsidRPr="007A0F99">
              <w:rPr>
                <w:rFonts w:ascii="Times New Roman" w:eastAsia="Times New Roman" w:hAnsi="Times New Roman"/>
              </w:rPr>
              <w:t>Opakovanie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AC8" w:rsidRPr="007A0F99" w:rsidRDefault="00F67AC8" w:rsidP="00360C4A">
            <w:pPr>
              <w:pStyle w:val="Standard"/>
              <w:widowControl w:val="0"/>
              <w:jc w:val="center"/>
              <w:rPr>
                <w:rFonts w:ascii="Times New Roman" w:hAnsi="Times New Roman"/>
                <w:b/>
              </w:rPr>
            </w:pPr>
            <w:r w:rsidRPr="007A0F99">
              <w:rPr>
                <w:rFonts w:ascii="Times New Roman" w:hAnsi="Times New Roman"/>
                <w:b/>
              </w:rPr>
              <w:t xml:space="preserve">5 </w:t>
            </w:r>
          </w:p>
        </w:tc>
      </w:tr>
    </w:tbl>
    <w:p w:rsidR="00F67AC8" w:rsidRDefault="00F67AC8" w:rsidP="00BD5D7B">
      <w:pPr>
        <w:jc w:val="center"/>
        <w:rPr>
          <w:rFonts w:ascii="Times New Roman" w:hAnsi="Times New Roman"/>
          <w:b/>
          <w:sz w:val="32"/>
          <w:szCs w:val="32"/>
        </w:rPr>
      </w:pPr>
    </w:p>
    <w:p w:rsidR="001C131B" w:rsidRPr="007A0F99" w:rsidRDefault="001C131B" w:rsidP="001C131B">
      <w:pPr>
        <w:tabs>
          <w:tab w:val="left" w:pos="709"/>
        </w:tabs>
        <w:jc w:val="both"/>
        <w:rPr>
          <w:rFonts w:ascii="Times New Roman" w:hAnsi="Times New Roman"/>
          <w:color w:val="000000"/>
        </w:rPr>
      </w:pPr>
      <w:r w:rsidRPr="007A0F99">
        <w:rPr>
          <w:rFonts w:ascii="Times New Roman" w:hAnsi="Times New Roman"/>
          <w:b/>
        </w:rPr>
        <w:t>Hodnotenie predmetu</w:t>
      </w:r>
      <w:r w:rsidRPr="007A0F99">
        <w:rPr>
          <w:rFonts w:ascii="Times New Roman" w:hAnsi="Times New Roman"/>
          <w:color w:val="000000"/>
        </w:rPr>
        <w:t xml:space="preserve"> </w:t>
      </w:r>
    </w:p>
    <w:p w:rsidR="001C131B" w:rsidRDefault="001C131B" w:rsidP="001C131B">
      <w:pPr>
        <w:tabs>
          <w:tab w:val="left" w:pos="709"/>
        </w:tabs>
        <w:jc w:val="both"/>
        <w:rPr>
          <w:rFonts w:ascii="Times New Roman" w:hAnsi="Times New Roman"/>
          <w:color w:val="000000"/>
        </w:rPr>
      </w:pPr>
      <w:r w:rsidRPr="007A0F99">
        <w:rPr>
          <w:rFonts w:ascii="Times New Roman" w:hAnsi="Times New Roman"/>
          <w:color w:val="000000"/>
        </w:rPr>
        <w:t xml:space="preserve">Žiaci sú hodnotení ústnou a písomnou skúškou. Musia získať minimálne 4 známky z ústnej a 3 známky z písomnej odpovede. Písomná skúška zahŕňa školské písomné práce, tematické testy, projekty a prezentácie, diktát (1 za polrok) a päťminútovky. </w:t>
      </w:r>
    </w:p>
    <w:p w:rsidR="001C131B" w:rsidRPr="007A0F99" w:rsidRDefault="001C131B" w:rsidP="001C131B">
      <w:pPr>
        <w:tabs>
          <w:tab w:val="left" w:pos="709"/>
        </w:tabs>
        <w:jc w:val="both"/>
        <w:rPr>
          <w:rFonts w:ascii="Times New Roman" w:hAnsi="Times New Roman"/>
          <w:b/>
          <w:bCs/>
          <w:i/>
          <w:iCs/>
          <w:color w:val="000000"/>
        </w:rPr>
      </w:pPr>
      <w:r w:rsidRPr="007A0F99">
        <w:rPr>
          <w:rFonts w:ascii="Times New Roman" w:hAnsi="Times New Roman"/>
          <w:color w:val="000000"/>
        </w:rPr>
        <w:t>Kritéria písomných skúšok : 100% - 90% 1; 89% - 75% 2; 74% - 50% 3; 49% - 20% 4; 19% - 0% 5. Pri klasifikácii žiakov sa berie do úvahy: pripravenosť na vyučovaciu hodinu, aktivita na vyučovacej hodine, projektová práca a prezentácia, domáce úlohy a práca s pracovným zošitom.</w:t>
      </w:r>
      <w:r w:rsidRPr="007A0F99">
        <w:rPr>
          <w:rFonts w:ascii="Times New Roman" w:hAnsi="Times New Roman"/>
          <w:color w:val="000000"/>
        </w:rPr>
        <w:br/>
      </w:r>
    </w:p>
    <w:p w:rsidR="001C131B" w:rsidRPr="007A0F99" w:rsidRDefault="001C131B" w:rsidP="001C131B">
      <w:pPr>
        <w:tabs>
          <w:tab w:val="left" w:pos="709"/>
        </w:tabs>
        <w:jc w:val="both"/>
        <w:rPr>
          <w:rFonts w:ascii="Times New Roman" w:hAnsi="Times New Roman"/>
          <w:b/>
          <w:color w:val="000000"/>
        </w:rPr>
      </w:pPr>
      <w:r w:rsidRPr="007A0F99">
        <w:rPr>
          <w:rFonts w:ascii="Times New Roman" w:hAnsi="Times New Roman"/>
          <w:b/>
          <w:bCs/>
          <w:iCs/>
          <w:color w:val="000000"/>
        </w:rPr>
        <w:t>Žiak je hodnotený podľa týchto kritérií:</w:t>
      </w:r>
      <w:r w:rsidRPr="007A0F99">
        <w:rPr>
          <w:rFonts w:ascii="Times New Roman" w:hAnsi="Times New Roman"/>
          <w:b/>
          <w:color w:val="000000"/>
        </w:rPr>
        <w:t xml:space="preserve"> </w:t>
      </w:r>
    </w:p>
    <w:p w:rsidR="001C131B" w:rsidRPr="007A0F99" w:rsidRDefault="001C131B" w:rsidP="001C131B">
      <w:pPr>
        <w:tabs>
          <w:tab w:val="left" w:pos="709"/>
        </w:tabs>
        <w:jc w:val="both"/>
        <w:rPr>
          <w:rFonts w:ascii="Times New Roman" w:hAnsi="Times New Roman"/>
          <w:color w:val="000000"/>
        </w:rPr>
      </w:pPr>
      <w:r w:rsidRPr="007A0F99">
        <w:rPr>
          <w:rFonts w:ascii="Times New Roman" w:hAnsi="Times New Roman"/>
          <w:color w:val="000000"/>
        </w:rPr>
        <w:lastRenderedPageBreak/>
        <w:t xml:space="preserve">1 - žiak primerane reaguje na podnet, nachádza súvislosti so zadanou témou. K splneniu úlohy pristupuje aktívne a tvorivo, používa správne jazykové a výrazové prostriedky a téme primeranú slovnú zásobu. Jeho prejav je zrozumiteľný a výslovnosť jasná. Z písomných prác dosiahne viac ako 100 – 90 % a pri celkovej klasifikácii nepresiahne priemer známok 1,5. </w:t>
      </w:r>
    </w:p>
    <w:p w:rsidR="001C131B" w:rsidRPr="007A0F99" w:rsidRDefault="001C131B" w:rsidP="001C131B">
      <w:pPr>
        <w:tabs>
          <w:tab w:val="left" w:pos="709"/>
        </w:tabs>
        <w:jc w:val="both"/>
        <w:rPr>
          <w:rFonts w:ascii="Times New Roman" w:hAnsi="Times New Roman"/>
          <w:color w:val="000000"/>
        </w:rPr>
      </w:pPr>
      <w:r w:rsidRPr="007A0F99">
        <w:rPr>
          <w:rFonts w:ascii="Times New Roman" w:hAnsi="Times New Roman"/>
          <w:color w:val="000000"/>
        </w:rPr>
        <w:t xml:space="preserve">2 - žiak primerane reaguje na podnet a správne interpretuje zadanú úlohu. Jeho odpoveď je celistvá a zámer odpovede jasný. Prerušuje len zriedkavo svoj prejav kratšími prestávkami, 10 ktoré sú spôsobené menšími nedostatkami v slovnej zásobe. Z písomných prác dosiahne viac ako 89 – 75% a pri celkovej klasifikácii nepresiahne priemer známok 2,5. </w:t>
      </w:r>
    </w:p>
    <w:p w:rsidR="001C131B" w:rsidRPr="007A0F99" w:rsidRDefault="001C131B" w:rsidP="001C131B">
      <w:pPr>
        <w:tabs>
          <w:tab w:val="left" w:pos="709"/>
        </w:tabs>
        <w:jc w:val="both"/>
        <w:rPr>
          <w:rFonts w:ascii="Times New Roman" w:hAnsi="Times New Roman"/>
          <w:color w:val="000000"/>
        </w:rPr>
      </w:pPr>
      <w:r w:rsidRPr="007A0F99">
        <w:rPr>
          <w:rFonts w:ascii="Times New Roman" w:hAnsi="Times New Roman"/>
          <w:color w:val="000000"/>
        </w:rPr>
        <w:t xml:space="preserve">3 – dokáže reagovať na podnet, jeho prejav je zväčša súvislý a jasný. Nedostatky v slovnej zásobe nebránia porozumeniu. Žiak je schopný reagovať na otázky a impulzy učiteľa. Žiak potrebuje na udržanie rozhovoru miestami pomoc učiteľa. Slovná zásoba je primeraná, ale nie vždy adekvátna danej téme. Žiak používa aj nesprávne výrazy. Z písomných prác dosiahne 74 - 50 % a pri celkovej klasifikácii nepresiahne priemer známok 3,5. </w:t>
      </w:r>
    </w:p>
    <w:p w:rsidR="001C131B" w:rsidRPr="007A0F99" w:rsidRDefault="001C131B" w:rsidP="001C131B">
      <w:pPr>
        <w:tabs>
          <w:tab w:val="left" w:pos="709"/>
        </w:tabs>
        <w:jc w:val="both"/>
        <w:rPr>
          <w:rFonts w:ascii="Times New Roman" w:hAnsi="Times New Roman"/>
          <w:color w:val="000000"/>
        </w:rPr>
      </w:pPr>
      <w:r w:rsidRPr="007A0F99">
        <w:rPr>
          <w:rFonts w:ascii="Times New Roman" w:hAnsi="Times New Roman"/>
          <w:color w:val="000000"/>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Z písomných prác dosiahne menej ako 49 - 20% a pri celkovej klasifikácii nepresiahne priemer známok 4,5. </w:t>
      </w:r>
    </w:p>
    <w:p w:rsidR="001C131B" w:rsidRPr="007A0F99" w:rsidRDefault="001C131B" w:rsidP="001C131B">
      <w:pPr>
        <w:tabs>
          <w:tab w:val="left" w:pos="709"/>
        </w:tabs>
        <w:jc w:val="both"/>
        <w:rPr>
          <w:rFonts w:ascii="Times New Roman" w:hAnsi="Times New Roman"/>
        </w:rPr>
      </w:pPr>
      <w:r w:rsidRPr="007A0F99">
        <w:rPr>
          <w:rFonts w:ascii="Times New Roman" w:hAnsi="Times New Roman"/>
          <w:color w:val="000000"/>
        </w:rPr>
        <w:t>5 – žiak nie je schopný reagovať na podnet, nedokáže svoje myšlienky vyjadriť ani s pomocou učiteľa. Používa nevhodnú slovnú zásobu, nie je schopný vyjadriť sa samostatne a súvislo. Výpovede sú nezrozumiteľné, žiak nevie odpovedať na otázky. Z písomných prác dosiahne 19 – 0 % a pri celkovej klasifikácii je priemer známok horší ako 4,5.</w:t>
      </w:r>
    </w:p>
    <w:p w:rsidR="001C131B" w:rsidRPr="007A0F99" w:rsidRDefault="001C131B" w:rsidP="00D8790F">
      <w:pPr>
        <w:tabs>
          <w:tab w:val="left" w:pos="709"/>
        </w:tabs>
        <w:jc w:val="center"/>
        <w:rPr>
          <w:rFonts w:ascii="Times New Roman" w:hAnsi="Times New Roman"/>
          <w:b/>
          <w:color w:val="000000"/>
        </w:rPr>
      </w:pPr>
    </w:p>
    <w:tbl>
      <w:tblPr>
        <w:tblStyle w:val="Mriekatabuky"/>
        <w:tblW w:w="0" w:type="auto"/>
        <w:tblLook w:val="04A0" w:firstRow="1" w:lastRow="0" w:firstColumn="1" w:lastColumn="0" w:noHBand="0" w:noVBand="1"/>
      </w:tblPr>
      <w:tblGrid>
        <w:gridCol w:w="2518"/>
        <w:gridCol w:w="2518"/>
      </w:tblGrid>
      <w:tr w:rsidR="00D8790F" w:rsidRPr="007A0F99" w:rsidTr="00D75592">
        <w:tc>
          <w:tcPr>
            <w:tcW w:w="5036" w:type="dxa"/>
            <w:gridSpan w:val="2"/>
            <w:shd w:val="clear" w:color="auto" w:fill="FFFF00"/>
          </w:tcPr>
          <w:p w:rsidR="00D8790F" w:rsidRPr="007A0F99" w:rsidRDefault="00D8790F" w:rsidP="00D8790F">
            <w:pPr>
              <w:tabs>
                <w:tab w:val="left" w:pos="709"/>
              </w:tabs>
              <w:jc w:val="both"/>
              <w:rPr>
                <w:b/>
                <w:color w:val="000000"/>
              </w:rPr>
            </w:pPr>
            <w:r>
              <w:rPr>
                <w:b/>
                <w:color w:val="000000"/>
              </w:rPr>
              <w:t xml:space="preserve">                            Hodnotiaca tabuľka</w:t>
            </w:r>
          </w:p>
          <w:p w:rsidR="00D8790F" w:rsidRPr="007A0F99" w:rsidRDefault="00D8790F" w:rsidP="00D8790F">
            <w:pPr>
              <w:tabs>
                <w:tab w:val="left" w:pos="709"/>
              </w:tabs>
              <w:jc w:val="both"/>
              <w:rPr>
                <w:b/>
                <w:color w:val="000000"/>
              </w:rPr>
            </w:pPr>
          </w:p>
        </w:tc>
      </w:tr>
      <w:tr w:rsidR="001C131B" w:rsidRPr="007A0F99" w:rsidTr="00360C4A">
        <w:tc>
          <w:tcPr>
            <w:tcW w:w="2518" w:type="dxa"/>
          </w:tcPr>
          <w:p w:rsidR="001C131B" w:rsidRPr="00D8790F" w:rsidRDefault="001C131B" w:rsidP="00360C4A">
            <w:pPr>
              <w:tabs>
                <w:tab w:val="left" w:pos="709"/>
              </w:tabs>
              <w:jc w:val="center"/>
              <w:rPr>
                <w:b/>
                <w:color w:val="000000"/>
                <w:sz w:val="22"/>
                <w:szCs w:val="22"/>
              </w:rPr>
            </w:pPr>
            <w:r w:rsidRPr="00D8790F">
              <w:rPr>
                <w:b/>
                <w:color w:val="000000"/>
                <w:sz w:val="22"/>
                <w:szCs w:val="22"/>
              </w:rPr>
              <w:t>100 – 90 %</w:t>
            </w:r>
          </w:p>
        </w:tc>
        <w:tc>
          <w:tcPr>
            <w:tcW w:w="2518" w:type="dxa"/>
          </w:tcPr>
          <w:p w:rsidR="001C131B" w:rsidRPr="007A0F99" w:rsidRDefault="001C131B" w:rsidP="00360C4A">
            <w:pPr>
              <w:tabs>
                <w:tab w:val="left" w:pos="709"/>
              </w:tabs>
              <w:jc w:val="center"/>
              <w:rPr>
                <w:b/>
                <w:color w:val="000000"/>
                <w:sz w:val="22"/>
                <w:szCs w:val="22"/>
              </w:rPr>
            </w:pPr>
            <w:r w:rsidRPr="007A0F99">
              <w:rPr>
                <w:b/>
                <w:color w:val="000000"/>
                <w:sz w:val="22"/>
                <w:szCs w:val="22"/>
              </w:rPr>
              <w:t>1</w:t>
            </w:r>
          </w:p>
        </w:tc>
      </w:tr>
      <w:tr w:rsidR="001C131B" w:rsidRPr="007A0F99" w:rsidTr="00360C4A">
        <w:tc>
          <w:tcPr>
            <w:tcW w:w="2518" w:type="dxa"/>
          </w:tcPr>
          <w:p w:rsidR="001C131B" w:rsidRPr="00D8790F" w:rsidRDefault="001C131B" w:rsidP="00360C4A">
            <w:pPr>
              <w:tabs>
                <w:tab w:val="left" w:pos="709"/>
              </w:tabs>
              <w:jc w:val="center"/>
              <w:rPr>
                <w:b/>
                <w:color w:val="000000"/>
                <w:sz w:val="22"/>
                <w:szCs w:val="22"/>
              </w:rPr>
            </w:pPr>
            <w:r w:rsidRPr="00D8790F">
              <w:rPr>
                <w:b/>
                <w:color w:val="000000"/>
                <w:sz w:val="22"/>
                <w:szCs w:val="22"/>
              </w:rPr>
              <w:t>89 – 75%</w:t>
            </w:r>
          </w:p>
        </w:tc>
        <w:tc>
          <w:tcPr>
            <w:tcW w:w="2518" w:type="dxa"/>
          </w:tcPr>
          <w:p w:rsidR="001C131B" w:rsidRPr="007A0F99" w:rsidRDefault="001C131B" w:rsidP="00360C4A">
            <w:pPr>
              <w:tabs>
                <w:tab w:val="left" w:pos="709"/>
              </w:tabs>
              <w:jc w:val="center"/>
              <w:rPr>
                <w:b/>
                <w:color w:val="000000"/>
                <w:sz w:val="22"/>
                <w:szCs w:val="22"/>
              </w:rPr>
            </w:pPr>
            <w:r w:rsidRPr="007A0F99">
              <w:rPr>
                <w:b/>
                <w:color w:val="000000"/>
                <w:sz w:val="22"/>
                <w:szCs w:val="22"/>
              </w:rPr>
              <w:t>2</w:t>
            </w:r>
          </w:p>
        </w:tc>
      </w:tr>
      <w:tr w:rsidR="001C131B" w:rsidRPr="007A0F99" w:rsidTr="00360C4A">
        <w:tc>
          <w:tcPr>
            <w:tcW w:w="2518" w:type="dxa"/>
          </w:tcPr>
          <w:p w:rsidR="001C131B" w:rsidRPr="00D8790F" w:rsidRDefault="001C131B" w:rsidP="00360C4A">
            <w:pPr>
              <w:tabs>
                <w:tab w:val="left" w:pos="709"/>
              </w:tabs>
              <w:jc w:val="center"/>
              <w:rPr>
                <w:b/>
                <w:color w:val="000000"/>
                <w:sz w:val="22"/>
                <w:szCs w:val="22"/>
              </w:rPr>
            </w:pPr>
            <w:r w:rsidRPr="00D8790F">
              <w:rPr>
                <w:b/>
                <w:color w:val="000000"/>
                <w:sz w:val="22"/>
                <w:szCs w:val="22"/>
              </w:rPr>
              <w:t>74 - 50 %</w:t>
            </w:r>
          </w:p>
        </w:tc>
        <w:tc>
          <w:tcPr>
            <w:tcW w:w="2518" w:type="dxa"/>
          </w:tcPr>
          <w:p w:rsidR="001C131B" w:rsidRPr="007A0F99" w:rsidRDefault="001C131B" w:rsidP="00360C4A">
            <w:pPr>
              <w:tabs>
                <w:tab w:val="left" w:pos="709"/>
              </w:tabs>
              <w:jc w:val="center"/>
              <w:rPr>
                <w:b/>
                <w:color w:val="000000"/>
                <w:sz w:val="22"/>
                <w:szCs w:val="22"/>
              </w:rPr>
            </w:pPr>
            <w:r w:rsidRPr="007A0F99">
              <w:rPr>
                <w:b/>
                <w:color w:val="000000"/>
                <w:sz w:val="22"/>
                <w:szCs w:val="22"/>
              </w:rPr>
              <w:t>3</w:t>
            </w:r>
          </w:p>
        </w:tc>
      </w:tr>
      <w:tr w:rsidR="001C131B" w:rsidRPr="007A0F99" w:rsidTr="00360C4A">
        <w:tc>
          <w:tcPr>
            <w:tcW w:w="2518" w:type="dxa"/>
          </w:tcPr>
          <w:p w:rsidR="001C131B" w:rsidRPr="00D8790F" w:rsidRDefault="001C131B" w:rsidP="00360C4A">
            <w:pPr>
              <w:tabs>
                <w:tab w:val="left" w:pos="709"/>
              </w:tabs>
              <w:jc w:val="center"/>
              <w:rPr>
                <w:b/>
                <w:sz w:val="22"/>
                <w:szCs w:val="22"/>
              </w:rPr>
            </w:pPr>
            <w:r w:rsidRPr="00D8790F">
              <w:rPr>
                <w:b/>
                <w:color w:val="000000"/>
                <w:sz w:val="22"/>
                <w:szCs w:val="22"/>
              </w:rPr>
              <w:t>49 - 20%</w:t>
            </w:r>
          </w:p>
        </w:tc>
        <w:tc>
          <w:tcPr>
            <w:tcW w:w="2518" w:type="dxa"/>
          </w:tcPr>
          <w:p w:rsidR="001C131B" w:rsidRPr="007A0F99" w:rsidRDefault="001C131B" w:rsidP="00360C4A">
            <w:pPr>
              <w:tabs>
                <w:tab w:val="left" w:pos="709"/>
              </w:tabs>
              <w:jc w:val="center"/>
              <w:rPr>
                <w:b/>
                <w:color w:val="000000"/>
                <w:sz w:val="22"/>
                <w:szCs w:val="22"/>
              </w:rPr>
            </w:pPr>
            <w:r w:rsidRPr="007A0F99">
              <w:rPr>
                <w:b/>
                <w:color w:val="000000"/>
                <w:sz w:val="22"/>
                <w:szCs w:val="22"/>
              </w:rPr>
              <w:t>4</w:t>
            </w:r>
          </w:p>
        </w:tc>
      </w:tr>
      <w:tr w:rsidR="001C131B" w:rsidRPr="007A0F99" w:rsidTr="00360C4A">
        <w:tc>
          <w:tcPr>
            <w:tcW w:w="2518" w:type="dxa"/>
          </w:tcPr>
          <w:p w:rsidR="001C131B" w:rsidRPr="00D8790F" w:rsidRDefault="001C131B" w:rsidP="00360C4A">
            <w:pPr>
              <w:tabs>
                <w:tab w:val="left" w:pos="709"/>
              </w:tabs>
              <w:jc w:val="center"/>
              <w:rPr>
                <w:b/>
                <w:sz w:val="22"/>
                <w:szCs w:val="22"/>
              </w:rPr>
            </w:pPr>
            <w:r w:rsidRPr="00D8790F">
              <w:rPr>
                <w:b/>
                <w:color w:val="000000"/>
                <w:sz w:val="22"/>
                <w:szCs w:val="22"/>
              </w:rPr>
              <w:t>19 – 0 %</w:t>
            </w:r>
          </w:p>
        </w:tc>
        <w:tc>
          <w:tcPr>
            <w:tcW w:w="2518" w:type="dxa"/>
          </w:tcPr>
          <w:p w:rsidR="001C131B" w:rsidRPr="007A0F99" w:rsidRDefault="001C131B" w:rsidP="00360C4A">
            <w:pPr>
              <w:tabs>
                <w:tab w:val="left" w:pos="709"/>
              </w:tabs>
              <w:jc w:val="center"/>
              <w:rPr>
                <w:b/>
                <w:color w:val="000000"/>
                <w:sz w:val="22"/>
                <w:szCs w:val="22"/>
              </w:rPr>
            </w:pPr>
            <w:r w:rsidRPr="007A0F99">
              <w:rPr>
                <w:b/>
                <w:color w:val="000000"/>
                <w:sz w:val="22"/>
                <w:szCs w:val="22"/>
              </w:rPr>
              <w:t>5</w:t>
            </w:r>
          </w:p>
        </w:tc>
      </w:tr>
    </w:tbl>
    <w:p w:rsidR="001C131B" w:rsidRDefault="001C131B" w:rsidP="00BD5D7B">
      <w:pPr>
        <w:jc w:val="center"/>
        <w:rPr>
          <w:rFonts w:ascii="Times New Roman" w:hAnsi="Times New Roman"/>
          <w:b/>
          <w:sz w:val="32"/>
          <w:szCs w:val="32"/>
        </w:rPr>
      </w:pPr>
    </w:p>
    <w:p w:rsidR="001C131B" w:rsidRDefault="001C131B" w:rsidP="00BD5D7B">
      <w:pPr>
        <w:jc w:val="cente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131B" w:rsidRPr="000D7264" w:rsidTr="003451C1">
        <w:tc>
          <w:tcPr>
            <w:tcW w:w="9067" w:type="dxa"/>
            <w:shd w:val="clear" w:color="auto" w:fill="FFFF00"/>
          </w:tcPr>
          <w:p w:rsidR="001C131B" w:rsidRPr="000D7264" w:rsidRDefault="001C131B" w:rsidP="003451C1">
            <w:pPr>
              <w:spacing w:after="0" w:line="240" w:lineRule="auto"/>
              <w:jc w:val="center"/>
              <w:rPr>
                <w:rFonts w:ascii="Times New Roman" w:hAnsi="Times New Roman"/>
              </w:rPr>
            </w:pPr>
            <w:r w:rsidRPr="00361546">
              <w:rPr>
                <w:rFonts w:ascii="Times New Roman" w:hAnsi="Times New Roman"/>
                <w:b/>
                <w:sz w:val="28"/>
                <w:szCs w:val="28"/>
                <w:shd w:val="clear" w:color="auto" w:fill="FFFF00"/>
              </w:rPr>
              <w:t xml:space="preserve">VYUČOVACÍ </w:t>
            </w:r>
            <w:r w:rsidRPr="00361546">
              <w:rPr>
                <w:rFonts w:ascii="Times New Roman" w:hAnsi="Times New Roman"/>
                <w:b/>
                <w:sz w:val="28"/>
                <w:szCs w:val="28"/>
              </w:rPr>
              <w:t>PREDMET</w:t>
            </w:r>
            <w:r w:rsidR="00361546" w:rsidRPr="00361546">
              <w:rPr>
                <w:rFonts w:ascii="Times New Roman" w:hAnsi="Times New Roman"/>
                <w:b/>
                <w:sz w:val="28"/>
                <w:szCs w:val="28"/>
              </w:rPr>
              <w:t>:</w:t>
            </w:r>
            <w:r w:rsidR="00105D33">
              <w:rPr>
                <w:rFonts w:ascii="Times New Roman" w:hAnsi="Times New Roman"/>
                <w:b/>
                <w:sz w:val="28"/>
                <w:szCs w:val="28"/>
              </w:rPr>
              <w:t xml:space="preserve"> </w:t>
            </w:r>
            <w:r w:rsidRPr="00361546">
              <w:rPr>
                <w:rFonts w:ascii="Times New Roman" w:hAnsi="Times New Roman"/>
                <w:b/>
                <w:sz w:val="28"/>
                <w:szCs w:val="28"/>
              </w:rPr>
              <w:t>MATEMATIKA</w:t>
            </w:r>
          </w:p>
        </w:tc>
      </w:tr>
    </w:tbl>
    <w:p w:rsidR="001C131B" w:rsidRPr="000D7264" w:rsidRDefault="001C131B" w:rsidP="001C13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131B" w:rsidRPr="000D7264" w:rsidTr="00A15AAD">
        <w:tc>
          <w:tcPr>
            <w:tcW w:w="9062" w:type="dxa"/>
            <w:shd w:val="clear" w:color="auto" w:fill="FFFF99"/>
          </w:tcPr>
          <w:p w:rsidR="001C131B" w:rsidRPr="000D7264" w:rsidRDefault="001C131B" w:rsidP="00360C4A">
            <w:pPr>
              <w:spacing w:after="0" w:line="240" w:lineRule="auto"/>
              <w:rPr>
                <w:rFonts w:ascii="Times New Roman" w:hAnsi="Times New Roman"/>
                <w:b/>
              </w:rPr>
            </w:pPr>
            <w:r w:rsidRPr="000D7264">
              <w:rPr>
                <w:rFonts w:ascii="Times New Roman" w:hAnsi="Times New Roman"/>
                <w:b/>
              </w:rPr>
              <w:t>Názov predmetu:  Matematika</w:t>
            </w:r>
          </w:p>
        </w:tc>
      </w:tr>
      <w:tr w:rsidR="001C131B" w:rsidRPr="000D7264" w:rsidTr="00361546">
        <w:tc>
          <w:tcPr>
            <w:tcW w:w="9062" w:type="dxa"/>
            <w:shd w:val="clear" w:color="auto" w:fill="FFFF00"/>
          </w:tcPr>
          <w:p w:rsidR="001C131B" w:rsidRPr="000D7264" w:rsidRDefault="001C131B" w:rsidP="00360C4A">
            <w:pPr>
              <w:spacing w:after="0" w:line="240" w:lineRule="auto"/>
              <w:rPr>
                <w:rFonts w:ascii="Times New Roman" w:hAnsi="Times New Roman"/>
                <w:b/>
              </w:rPr>
            </w:pPr>
            <w:r w:rsidRPr="000D7264">
              <w:rPr>
                <w:rFonts w:ascii="Times New Roman" w:hAnsi="Times New Roman"/>
                <w:b/>
              </w:rPr>
              <w:t xml:space="preserve">Časový rozsah </w:t>
            </w:r>
            <w:r w:rsidRPr="00361546">
              <w:rPr>
                <w:rFonts w:ascii="Times New Roman" w:hAnsi="Times New Roman"/>
                <w:b/>
                <w:shd w:val="clear" w:color="auto" w:fill="FFFF00"/>
              </w:rPr>
              <w:t xml:space="preserve">výučby </w:t>
            </w:r>
            <w:r w:rsidRPr="000D7264">
              <w:rPr>
                <w:rFonts w:ascii="Times New Roman" w:hAnsi="Times New Roman"/>
                <w:b/>
              </w:rPr>
              <w:t>spolu: 5 hodín týž</w:t>
            </w:r>
            <w:r>
              <w:rPr>
                <w:rFonts w:ascii="Times New Roman" w:hAnsi="Times New Roman"/>
                <w:b/>
              </w:rPr>
              <w:t xml:space="preserve">denne, spolu 165 hodín </w:t>
            </w:r>
          </w:p>
        </w:tc>
      </w:tr>
      <w:tr w:rsidR="001C131B" w:rsidRPr="000D7264" w:rsidTr="00A15AAD">
        <w:tc>
          <w:tcPr>
            <w:tcW w:w="9062" w:type="dxa"/>
            <w:shd w:val="clear" w:color="auto" w:fill="FFFF99"/>
          </w:tcPr>
          <w:p w:rsidR="001C131B" w:rsidRPr="000D7264" w:rsidRDefault="001C131B" w:rsidP="00360C4A">
            <w:pPr>
              <w:spacing w:after="0" w:line="240" w:lineRule="auto"/>
              <w:rPr>
                <w:rFonts w:ascii="Times New Roman" w:hAnsi="Times New Roman"/>
                <w:b/>
              </w:rPr>
            </w:pPr>
            <w:r w:rsidRPr="000D7264">
              <w:rPr>
                <w:rFonts w:ascii="Times New Roman" w:hAnsi="Times New Roman"/>
                <w:b/>
              </w:rPr>
              <w:t>Ročník: siedmy</w:t>
            </w:r>
          </w:p>
        </w:tc>
      </w:tr>
      <w:tr w:rsidR="001C131B" w:rsidRPr="000D7264" w:rsidTr="00361546">
        <w:tc>
          <w:tcPr>
            <w:tcW w:w="9062" w:type="dxa"/>
            <w:shd w:val="clear" w:color="auto" w:fill="FFFF00"/>
          </w:tcPr>
          <w:p w:rsidR="001C131B" w:rsidRPr="000D7264" w:rsidRDefault="001C131B"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1C131B" w:rsidRPr="000D7264" w:rsidTr="00A15AAD">
        <w:tc>
          <w:tcPr>
            <w:tcW w:w="9062" w:type="dxa"/>
            <w:shd w:val="clear" w:color="auto" w:fill="FFFF99"/>
          </w:tcPr>
          <w:p w:rsidR="001C131B" w:rsidRPr="000D7264" w:rsidRDefault="001C131B"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1C131B" w:rsidRPr="000D7264" w:rsidTr="00361546">
        <w:tc>
          <w:tcPr>
            <w:tcW w:w="9062" w:type="dxa"/>
            <w:shd w:val="clear" w:color="auto" w:fill="FFFF00"/>
          </w:tcPr>
          <w:p w:rsidR="001C131B" w:rsidRPr="000D7264" w:rsidRDefault="001C131B"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1C131B" w:rsidRDefault="001C131B" w:rsidP="00BD5D7B">
      <w:pPr>
        <w:jc w:val="center"/>
        <w:rPr>
          <w:rFonts w:ascii="Times New Roman" w:hAnsi="Times New Roman"/>
          <w:b/>
          <w:sz w:val="32"/>
          <w:szCs w:val="32"/>
        </w:rPr>
      </w:pPr>
    </w:p>
    <w:p w:rsidR="00361546" w:rsidRDefault="00361546" w:rsidP="00BD5D7B">
      <w:pPr>
        <w:jc w:val="center"/>
        <w:rPr>
          <w:rFonts w:ascii="Times New Roman" w:hAnsi="Times New Roman"/>
          <w:b/>
          <w:sz w:val="32"/>
          <w:szCs w:val="32"/>
        </w:rPr>
      </w:pPr>
    </w:p>
    <w:p w:rsidR="00361546" w:rsidRDefault="00361546" w:rsidP="00BD5D7B">
      <w:pPr>
        <w:jc w:val="center"/>
        <w:rPr>
          <w:rFonts w:ascii="Times New Roman" w:hAnsi="Times New Roman"/>
          <w:b/>
          <w:sz w:val="32"/>
          <w:szCs w:val="32"/>
        </w:rPr>
      </w:pPr>
    </w:p>
    <w:p w:rsidR="00361546" w:rsidRDefault="00361546" w:rsidP="00BD5D7B">
      <w:pPr>
        <w:jc w:val="center"/>
        <w:rPr>
          <w:rFonts w:ascii="Times New Roman" w:hAnsi="Times New Roman"/>
          <w:b/>
          <w:sz w:val="32"/>
          <w:szCs w:val="32"/>
        </w:rPr>
      </w:pPr>
    </w:p>
    <w:p w:rsidR="00361546" w:rsidRDefault="00361546" w:rsidP="00BD5D7B">
      <w:pPr>
        <w:jc w:val="center"/>
        <w:rPr>
          <w:rFonts w:ascii="Times New Roman" w:hAnsi="Times New Roman"/>
          <w:b/>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C131B" w:rsidRPr="000D7264" w:rsidTr="00361546">
        <w:tc>
          <w:tcPr>
            <w:tcW w:w="565" w:type="dxa"/>
            <w:shd w:val="clear" w:color="auto" w:fill="FFFF00"/>
          </w:tcPr>
          <w:p w:rsidR="001C131B" w:rsidRPr="000D7264" w:rsidRDefault="001C131B" w:rsidP="00360C4A">
            <w:pPr>
              <w:spacing w:after="0" w:line="240" w:lineRule="auto"/>
              <w:rPr>
                <w:rFonts w:ascii="Times New Roman" w:hAnsi="Times New Roman"/>
              </w:rPr>
            </w:pPr>
          </w:p>
        </w:tc>
        <w:tc>
          <w:tcPr>
            <w:tcW w:w="7124" w:type="dxa"/>
            <w:shd w:val="clear" w:color="auto" w:fill="FFFF00"/>
          </w:tcPr>
          <w:p w:rsidR="001C131B" w:rsidRPr="000D7264" w:rsidRDefault="001C131B" w:rsidP="00360C4A">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1C131B" w:rsidRPr="00D15596" w:rsidRDefault="001C131B" w:rsidP="00360C4A">
            <w:pPr>
              <w:spacing w:after="0" w:line="240" w:lineRule="auto"/>
              <w:rPr>
                <w:rFonts w:ascii="Times New Roman" w:hAnsi="Times New Roman"/>
                <w:b/>
              </w:rPr>
            </w:pPr>
            <w:r w:rsidRPr="00D15596">
              <w:rPr>
                <w:rFonts w:ascii="Times New Roman" w:hAnsi="Times New Roman"/>
                <w:b/>
              </w:rPr>
              <w:t>Počet hodín</w:t>
            </w:r>
          </w:p>
        </w:tc>
      </w:tr>
      <w:tr w:rsidR="001C131B" w:rsidRPr="000D7264" w:rsidTr="00361546">
        <w:trPr>
          <w:trHeight w:val="3435"/>
        </w:trPr>
        <w:tc>
          <w:tcPr>
            <w:tcW w:w="565" w:type="dxa"/>
            <w:shd w:val="clear" w:color="auto" w:fill="FFFF00"/>
          </w:tcPr>
          <w:p w:rsidR="001C131B" w:rsidRDefault="001C131B" w:rsidP="00360C4A">
            <w:pPr>
              <w:spacing w:after="0" w:line="240" w:lineRule="auto"/>
              <w:rPr>
                <w:rFonts w:ascii="Times New Roman" w:hAnsi="Times New Roman"/>
                <w:b/>
              </w:rPr>
            </w:pPr>
          </w:p>
          <w:p w:rsidR="001C131B" w:rsidRDefault="001C131B" w:rsidP="00360C4A">
            <w:pPr>
              <w:spacing w:after="0" w:line="240" w:lineRule="auto"/>
              <w:rPr>
                <w:rFonts w:ascii="Times New Roman" w:hAnsi="Times New Roman"/>
                <w:b/>
              </w:rPr>
            </w:pPr>
            <w:r>
              <w:rPr>
                <w:rFonts w:ascii="Times New Roman" w:hAnsi="Times New Roman"/>
                <w:b/>
              </w:rPr>
              <w:t>1.</w:t>
            </w:r>
          </w:p>
          <w:p w:rsidR="001C131B" w:rsidRDefault="001C131B" w:rsidP="00360C4A">
            <w:pPr>
              <w:spacing w:after="0" w:line="240" w:lineRule="auto"/>
              <w:rPr>
                <w:rFonts w:ascii="Times New Roman" w:hAnsi="Times New Roman"/>
                <w:b/>
              </w:rPr>
            </w:pPr>
            <w:r>
              <w:rPr>
                <w:rFonts w:ascii="Times New Roman" w:hAnsi="Times New Roman"/>
                <w:b/>
              </w:rPr>
              <w:t>2.</w:t>
            </w:r>
          </w:p>
          <w:p w:rsidR="001C131B" w:rsidRDefault="001C131B" w:rsidP="00360C4A">
            <w:pPr>
              <w:spacing w:after="0" w:line="240" w:lineRule="auto"/>
              <w:rPr>
                <w:rFonts w:ascii="Times New Roman" w:hAnsi="Times New Roman"/>
                <w:b/>
              </w:rPr>
            </w:pPr>
            <w:r>
              <w:rPr>
                <w:rFonts w:ascii="Times New Roman" w:hAnsi="Times New Roman"/>
                <w:b/>
              </w:rPr>
              <w:t>3.</w:t>
            </w:r>
          </w:p>
          <w:p w:rsidR="001C131B" w:rsidRDefault="001C131B" w:rsidP="00360C4A">
            <w:pPr>
              <w:spacing w:after="0" w:line="240" w:lineRule="auto"/>
              <w:rPr>
                <w:rFonts w:ascii="Times New Roman" w:hAnsi="Times New Roman"/>
                <w:b/>
              </w:rPr>
            </w:pPr>
            <w:r>
              <w:rPr>
                <w:rFonts w:ascii="Times New Roman" w:hAnsi="Times New Roman"/>
                <w:b/>
              </w:rPr>
              <w:t>4.</w:t>
            </w:r>
          </w:p>
          <w:p w:rsidR="001C131B" w:rsidRDefault="001C131B" w:rsidP="00360C4A">
            <w:pPr>
              <w:spacing w:after="0" w:line="240" w:lineRule="auto"/>
              <w:rPr>
                <w:rFonts w:ascii="Times New Roman" w:hAnsi="Times New Roman"/>
                <w:b/>
              </w:rPr>
            </w:pPr>
          </w:p>
          <w:p w:rsidR="001C131B" w:rsidRDefault="001C131B" w:rsidP="00360C4A">
            <w:pPr>
              <w:spacing w:after="0" w:line="240" w:lineRule="auto"/>
              <w:rPr>
                <w:rFonts w:ascii="Times New Roman" w:hAnsi="Times New Roman"/>
                <w:b/>
              </w:rPr>
            </w:pPr>
            <w:r>
              <w:rPr>
                <w:rFonts w:ascii="Times New Roman" w:hAnsi="Times New Roman"/>
                <w:b/>
              </w:rPr>
              <w:t>5.</w:t>
            </w:r>
          </w:p>
          <w:p w:rsidR="001C131B" w:rsidRDefault="001C131B" w:rsidP="00360C4A">
            <w:pPr>
              <w:spacing w:after="0" w:line="240" w:lineRule="auto"/>
              <w:rPr>
                <w:rFonts w:ascii="Times New Roman" w:hAnsi="Times New Roman"/>
                <w:b/>
              </w:rPr>
            </w:pPr>
            <w:r>
              <w:rPr>
                <w:rFonts w:ascii="Times New Roman" w:hAnsi="Times New Roman"/>
                <w:b/>
              </w:rPr>
              <w:t>6.</w:t>
            </w:r>
          </w:p>
          <w:p w:rsidR="001C131B" w:rsidRPr="000D7264" w:rsidRDefault="001C131B" w:rsidP="00360C4A">
            <w:pPr>
              <w:spacing w:after="0" w:line="240" w:lineRule="auto"/>
              <w:rPr>
                <w:rFonts w:ascii="Times New Roman" w:hAnsi="Times New Roman"/>
                <w:b/>
              </w:rPr>
            </w:pPr>
            <w:r>
              <w:rPr>
                <w:rFonts w:ascii="Times New Roman" w:hAnsi="Times New Roman"/>
                <w:b/>
              </w:rPr>
              <w:t>7.</w:t>
            </w:r>
          </w:p>
        </w:tc>
        <w:tc>
          <w:tcPr>
            <w:tcW w:w="7124" w:type="dxa"/>
          </w:tcPr>
          <w:p w:rsidR="001C131B" w:rsidRPr="000D7264" w:rsidRDefault="001C131B" w:rsidP="00360C4A">
            <w:pPr>
              <w:pStyle w:val="Odsekzoznamu"/>
              <w:tabs>
                <w:tab w:val="left" w:pos="2940"/>
              </w:tabs>
              <w:autoSpaceDE w:val="0"/>
              <w:autoSpaceDN w:val="0"/>
              <w:adjustRightInd w:val="0"/>
              <w:spacing w:after="0" w:line="240" w:lineRule="auto"/>
              <w:ind w:left="0"/>
              <w:rPr>
                <w:rFonts w:ascii="Times New Roman" w:hAnsi="Times New Roman"/>
                <w:color w:val="000000"/>
              </w:rPr>
            </w:pPr>
          </w:p>
          <w:p w:rsidR="001C131B" w:rsidRPr="000D7264" w:rsidRDefault="001C131B" w:rsidP="00360C4A">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Opakovanie a prehĺ</w:t>
            </w:r>
            <w:r w:rsidRPr="000D7264">
              <w:rPr>
                <w:rFonts w:ascii="Times New Roman" w:hAnsi="Times New Roman"/>
                <w:color w:val="000000"/>
              </w:rPr>
              <w:t>benie učiva 6. ročníka</w:t>
            </w:r>
          </w:p>
          <w:p w:rsidR="001C131B" w:rsidRPr="000D7264" w:rsidRDefault="001C131B" w:rsidP="00360C4A">
            <w:pPr>
              <w:pStyle w:val="Odsekzoznamu"/>
              <w:autoSpaceDE w:val="0"/>
              <w:autoSpaceDN w:val="0"/>
              <w:adjustRightInd w:val="0"/>
              <w:spacing w:after="0" w:line="240" w:lineRule="auto"/>
              <w:ind w:left="0"/>
              <w:rPr>
                <w:rFonts w:ascii="Times New Roman" w:hAnsi="Times New Roman"/>
                <w:bCs/>
              </w:rPr>
            </w:pPr>
            <w:r w:rsidRPr="000D7264">
              <w:rPr>
                <w:rFonts w:ascii="Times New Roman" w:hAnsi="Times New Roman"/>
                <w:bCs/>
              </w:rPr>
              <w:t>Zlomky, počtové výkony so zlomkami, kladné racionálne čísla</w:t>
            </w:r>
          </w:p>
          <w:p w:rsidR="001C131B" w:rsidRDefault="001C131B" w:rsidP="00360C4A">
            <w:pPr>
              <w:pStyle w:val="Odsekzoznamu"/>
              <w:autoSpaceDE w:val="0"/>
              <w:autoSpaceDN w:val="0"/>
              <w:adjustRightInd w:val="0"/>
              <w:spacing w:after="0" w:line="240" w:lineRule="auto"/>
              <w:ind w:left="0"/>
              <w:rPr>
                <w:rFonts w:ascii="Times New Roman" w:hAnsi="Times New Roman"/>
                <w:bCs/>
              </w:rPr>
            </w:pPr>
            <w:r w:rsidRPr="000D7264">
              <w:rPr>
                <w:rFonts w:ascii="Times New Roman" w:hAnsi="Times New Roman"/>
                <w:bCs/>
              </w:rPr>
              <w:t>Percentá, promile</w:t>
            </w:r>
          </w:p>
          <w:p w:rsidR="001C131B" w:rsidRPr="000D7264" w:rsidRDefault="001C131B" w:rsidP="00360C4A">
            <w:pPr>
              <w:pStyle w:val="Odsekzoznamu"/>
              <w:autoSpaceDE w:val="0"/>
              <w:autoSpaceDN w:val="0"/>
              <w:adjustRightInd w:val="0"/>
              <w:spacing w:after="0" w:line="240" w:lineRule="auto"/>
              <w:ind w:left="0"/>
              <w:rPr>
                <w:rFonts w:ascii="Times New Roman" w:hAnsi="Times New Roman"/>
                <w:bCs/>
              </w:rPr>
            </w:pPr>
            <w:r w:rsidRPr="000D7264">
              <w:rPr>
                <w:rFonts w:ascii="Times New Roman" w:hAnsi="Times New Roman"/>
                <w:bCs/>
              </w:rPr>
              <w:t>Kváder a kocka, ich povrch a objem v desatinných číslach, premieňanie jednotiek objemu</w:t>
            </w:r>
          </w:p>
          <w:p w:rsidR="001C131B" w:rsidRDefault="001C131B" w:rsidP="00360C4A">
            <w:pPr>
              <w:pStyle w:val="Odsekzoznamu"/>
              <w:autoSpaceDE w:val="0"/>
              <w:autoSpaceDN w:val="0"/>
              <w:adjustRightInd w:val="0"/>
              <w:spacing w:after="0" w:line="240" w:lineRule="auto"/>
              <w:ind w:left="0"/>
              <w:rPr>
                <w:rFonts w:ascii="Times New Roman" w:hAnsi="Times New Roman"/>
                <w:bCs/>
              </w:rPr>
            </w:pPr>
            <w:r w:rsidRPr="000D7264">
              <w:rPr>
                <w:rFonts w:ascii="Times New Roman" w:hAnsi="Times New Roman"/>
                <w:bCs/>
              </w:rPr>
              <w:t>Pomer, priama a nepriama úmernosť</w:t>
            </w:r>
          </w:p>
          <w:p w:rsidR="001C131B" w:rsidRPr="000D7264" w:rsidRDefault="001C131B" w:rsidP="00360C4A">
            <w:pPr>
              <w:pStyle w:val="Odsekzoznamu"/>
              <w:autoSpaceDE w:val="0"/>
              <w:autoSpaceDN w:val="0"/>
              <w:adjustRightInd w:val="0"/>
              <w:spacing w:after="0" w:line="240" w:lineRule="auto"/>
              <w:ind w:left="0"/>
              <w:rPr>
                <w:rFonts w:ascii="Times New Roman" w:hAnsi="Times New Roman"/>
                <w:bCs/>
              </w:rPr>
            </w:pPr>
            <w:r>
              <w:rPr>
                <w:rFonts w:ascii="Times New Roman" w:hAnsi="Times New Roman"/>
                <w:bCs/>
              </w:rPr>
              <w:t>Rovnobežník</w:t>
            </w:r>
          </w:p>
          <w:p w:rsidR="001C131B" w:rsidRPr="001C131B" w:rsidRDefault="001C131B" w:rsidP="001C131B">
            <w:pPr>
              <w:pStyle w:val="Odsekzoznamu"/>
              <w:autoSpaceDE w:val="0"/>
              <w:autoSpaceDN w:val="0"/>
              <w:adjustRightInd w:val="0"/>
              <w:spacing w:after="0" w:line="240" w:lineRule="auto"/>
              <w:ind w:left="0"/>
              <w:rPr>
                <w:rFonts w:ascii="Times New Roman" w:hAnsi="Times New Roman"/>
                <w:bCs/>
              </w:rPr>
            </w:pPr>
            <w:r>
              <w:rPr>
                <w:rFonts w:ascii="Times New Roman" w:hAnsi="Times New Roman"/>
                <w:bCs/>
              </w:rPr>
              <w:t>Kombinatorika</w:t>
            </w:r>
          </w:p>
        </w:tc>
        <w:tc>
          <w:tcPr>
            <w:tcW w:w="1407" w:type="dxa"/>
          </w:tcPr>
          <w:p w:rsidR="001C131B" w:rsidRPr="00D15596" w:rsidRDefault="001C131B" w:rsidP="00360C4A">
            <w:pPr>
              <w:widowControl w:val="0"/>
              <w:autoSpaceDE w:val="0"/>
              <w:autoSpaceDN w:val="0"/>
              <w:adjustRightInd w:val="0"/>
              <w:spacing w:after="0" w:line="240" w:lineRule="auto"/>
              <w:rPr>
                <w:rFonts w:ascii="Times New Roman" w:hAnsi="Times New Roman"/>
                <w:b/>
              </w:rPr>
            </w:pPr>
          </w:p>
          <w:p w:rsidR="001C131B" w:rsidRPr="00D15596" w:rsidRDefault="001C131B" w:rsidP="00360C4A">
            <w:pPr>
              <w:spacing w:line="240" w:lineRule="auto"/>
              <w:jc w:val="center"/>
              <w:rPr>
                <w:rFonts w:ascii="Times New Roman" w:hAnsi="Times New Roman"/>
                <w:b/>
              </w:rPr>
            </w:pPr>
            <w:r w:rsidRPr="00D15596">
              <w:rPr>
                <w:rFonts w:ascii="Times New Roman" w:hAnsi="Times New Roman"/>
                <w:b/>
              </w:rPr>
              <w:t>15</w:t>
            </w:r>
            <w:r>
              <w:rPr>
                <w:rFonts w:ascii="Times New Roman" w:hAnsi="Times New Roman"/>
                <w:b/>
              </w:rPr>
              <w:t xml:space="preserve">                   </w:t>
            </w:r>
            <w:r w:rsidRPr="00D15596">
              <w:rPr>
                <w:rFonts w:ascii="Times New Roman" w:hAnsi="Times New Roman"/>
                <w:b/>
              </w:rPr>
              <w:t>35</w:t>
            </w:r>
            <w:r>
              <w:rPr>
                <w:rFonts w:ascii="Times New Roman" w:hAnsi="Times New Roman"/>
                <w:b/>
              </w:rPr>
              <w:t xml:space="preserve">              </w:t>
            </w:r>
            <w:r w:rsidRPr="00D15596">
              <w:rPr>
                <w:rFonts w:ascii="Times New Roman" w:hAnsi="Times New Roman"/>
                <w:b/>
              </w:rPr>
              <w:t>28</w:t>
            </w:r>
            <w:r>
              <w:rPr>
                <w:rFonts w:ascii="Times New Roman" w:hAnsi="Times New Roman"/>
                <w:b/>
              </w:rPr>
              <w:t xml:space="preserve">              </w:t>
            </w:r>
            <w:r w:rsidRPr="00D15596">
              <w:rPr>
                <w:rFonts w:ascii="Times New Roman" w:hAnsi="Times New Roman"/>
                <w:b/>
              </w:rPr>
              <w:t>27</w:t>
            </w:r>
            <w:r>
              <w:rPr>
                <w:rFonts w:ascii="Times New Roman" w:hAnsi="Times New Roman"/>
                <w:b/>
              </w:rPr>
              <w:t xml:space="preserve">                 </w:t>
            </w:r>
            <w:r w:rsidRPr="00D15596">
              <w:rPr>
                <w:rFonts w:ascii="Times New Roman" w:hAnsi="Times New Roman"/>
                <w:b/>
              </w:rPr>
              <w:t>28</w:t>
            </w:r>
            <w:r>
              <w:rPr>
                <w:rFonts w:ascii="Times New Roman" w:hAnsi="Times New Roman"/>
                <w:b/>
              </w:rPr>
              <w:t xml:space="preserve">                  14               </w:t>
            </w:r>
            <w:r w:rsidRPr="00D15596">
              <w:rPr>
                <w:rFonts w:ascii="Times New Roman" w:hAnsi="Times New Roman"/>
                <w:b/>
              </w:rPr>
              <w:t>18</w:t>
            </w:r>
          </w:p>
        </w:tc>
      </w:tr>
    </w:tbl>
    <w:p w:rsidR="001C131B" w:rsidRDefault="001C131B" w:rsidP="001C131B">
      <w:pP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C131B" w:rsidRPr="000D7264" w:rsidTr="00E06F74">
        <w:tc>
          <w:tcPr>
            <w:tcW w:w="9067" w:type="dxa"/>
            <w:shd w:val="clear" w:color="auto" w:fill="FFFF00"/>
          </w:tcPr>
          <w:p w:rsidR="001C131B" w:rsidRPr="000D7264" w:rsidRDefault="001C131B" w:rsidP="00360C4A">
            <w:pPr>
              <w:spacing w:after="0" w:line="240" w:lineRule="auto"/>
              <w:rPr>
                <w:rFonts w:ascii="Times New Roman" w:hAnsi="Times New Roman"/>
                <w:b/>
              </w:rPr>
            </w:pPr>
            <w:r w:rsidRPr="000D7264">
              <w:rPr>
                <w:rFonts w:ascii="Times New Roman" w:hAnsi="Times New Roman"/>
                <w:b/>
              </w:rPr>
              <w:t>Hodnotenie žiaka</w:t>
            </w:r>
          </w:p>
        </w:tc>
      </w:tr>
      <w:tr w:rsidR="001C131B" w:rsidRPr="000D7264" w:rsidTr="00360C4A">
        <w:tc>
          <w:tcPr>
            <w:tcW w:w="9067" w:type="dxa"/>
            <w:shd w:val="clear" w:color="auto" w:fill="auto"/>
          </w:tcPr>
          <w:p w:rsidR="001C131B" w:rsidRPr="006C6727" w:rsidRDefault="001C131B" w:rsidP="00360C4A">
            <w:pPr>
              <w:spacing w:after="0" w:line="240" w:lineRule="auto"/>
              <w:jc w:val="both"/>
              <w:rPr>
                <w:rFonts w:ascii="Times New Roman" w:hAnsi="Times New Roman"/>
              </w:rPr>
            </w:pPr>
            <w:r w:rsidRPr="006C6727">
              <w:rPr>
                <w:rFonts w:ascii="Times New Roman" w:hAnsi="Times New Roman"/>
              </w:rPr>
              <w:t>Vnútorný systém hodnotenia žiakov na II. stupni v predmete matematika vychádza z metodických pokynov na hodnotenie a klasifikáciu.</w:t>
            </w:r>
          </w:p>
          <w:p w:rsidR="001C131B" w:rsidRPr="006C6727" w:rsidRDefault="001C131B" w:rsidP="00360C4A">
            <w:pPr>
              <w:spacing w:after="0" w:line="240" w:lineRule="auto"/>
              <w:jc w:val="both"/>
              <w:rPr>
                <w:rFonts w:ascii="Times New Roman" w:hAnsi="Times New Roman"/>
              </w:rPr>
            </w:pPr>
            <w:r w:rsidRPr="006C6727">
              <w:rPr>
                <w:rFonts w:ascii="Times New Roman" w:hAnsi="Times New Roman"/>
              </w:rPr>
              <w:t>V každom ročníku sú povinné tieto písomné previerky:</w:t>
            </w:r>
          </w:p>
          <w:p w:rsidR="001C131B" w:rsidRPr="006C6727" w:rsidRDefault="001C131B" w:rsidP="00360C4A">
            <w:pPr>
              <w:spacing w:after="0" w:line="240" w:lineRule="auto"/>
              <w:jc w:val="both"/>
              <w:rPr>
                <w:rFonts w:ascii="Times New Roman" w:hAnsi="Times New Roman"/>
              </w:rPr>
            </w:pPr>
            <w:r w:rsidRPr="006C6727">
              <w:rPr>
                <w:rFonts w:ascii="Times New Roman" w:hAnsi="Times New Roman"/>
              </w:rPr>
              <w:t>Vstupná previerka do 30.9.</w:t>
            </w:r>
          </w:p>
          <w:p w:rsidR="001C131B" w:rsidRPr="006C6727" w:rsidRDefault="001C131B" w:rsidP="001C131B">
            <w:pPr>
              <w:pStyle w:val="Odsekzoznamu"/>
              <w:numPr>
                <w:ilvl w:val="0"/>
                <w:numId w:val="5"/>
              </w:numPr>
              <w:spacing w:after="0" w:line="240" w:lineRule="auto"/>
              <w:jc w:val="both"/>
              <w:rPr>
                <w:rFonts w:ascii="Times New Roman" w:hAnsi="Times New Roman"/>
              </w:rPr>
            </w:pPr>
            <w:r w:rsidRPr="006C6727">
              <w:rPr>
                <w:rFonts w:ascii="Times New Roman" w:hAnsi="Times New Roman"/>
              </w:rPr>
              <w:t>Školská písomná práca do 15.11.</w:t>
            </w:r>
          </w:p>
          <w:p w:rsidR="001C131B" w:rsidRPr="006C6727" w:rsidRDefault="001C131B" w:rsidP="001C131B">
            <w:pPr>
              <w:pStyle w:val="Odsekzoznamu"/>
              <w:numPr>
                <w:ilvl w:val="0"/>
                <w:numId w:val="5"/>
              </w:numPr>
              <w:spacing w:after="0" w:line="240" w:lineRule="auto"/>
              <w:jc w:val="both"/>
              <w:rPr>
                <w:rFonts w:ascii="Times New Roman" w:hAnsi="Times New Roman"/>
              </w:rPr>
            </w:pPr>
            <w:r w:rsidRPr="006C6727">
              <w:rPr>
                <w:rFonts w:ascii="Times New Roman" w:hAnsi="Times New Roman"/>
              </w:rPr>
              <w:t>Školská písomná práca do 15.1.</w:t>
            </w:r>
          </w:p>
          <w:p w:rsidR="001C131B" w:rsidRPr="006C6727" w:rsidRDefault="001C131B" w:rsidP="001C131B">
            <w:pPr>
              <w:pStyle w:val="Odsekzoznamu"/>
              <w:numPr>
                <w:ilvl w:val="0"/>
                <w:numId w:val="5"/>
              </w:numPr>
              <w:spacing w:after="0" w:line="240" w:lineRule="auto"/>
              <w:jc w:val="both"/>
              <w:rPr>
                <w:rFonts w:ascii="Times New Roman" w:hAnsi="Times New Roman"/>
              </w:rPr>
            </w:pPr>
            <w:r w:rsidRPr="006C6727">
              <w:rPr>
                <w:rFonts w:ascii="Times New Roman" w:hAnsi="Times New Roman"/>
              </w:rPr>
              <w:t>Školská písomná práca do 15.4.</w:t>
            </w:r>
          </w:p>
          <w:p w:rsidR="001C131B" w:rsidRPr="006C6727" w:rsidRDefault="001C131B" w:rsidP="001C131B">
            <w:pPr>
              <w:pStyle w:val="Odsekzoznamu"/>
              <w:numPr>
                <w:ilvl w:val="0"/>
                <w:numId w:val="5"/>
              </w:numPr>
              <w:spacing w:after="0" w:line="240" w:lineRule="auto"/>
              <w:jc w:val="both"/>
              <w:rPr>
                <w:rFonts w:ascii="Times New Roman" w:hAnsi="Times New Roman"/>
              </w:rPr>
            </w:pPr>
            <w:r w:rsidRPr="006C6727">
              <w:rPr>
                <w:rFonts w:ascii="Times New Roman" w:hAnsi="Times New Roman"/>
              </w:rPr>
              <w:t>Školská písomná práca do 15.6.</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Výstupná previerka do 20.6.</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Okrem toho sú zaradené previerky po prebratí tematických celkov a častí tematických celkov.</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Percentuálne hodnotenie:</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 xml:space="preserve"> 100% - 90% - 1</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 xml:space="preserve"> </w:t>
            </w:r>
            <w:r>
              <w:rPr>
                <w:rFonts w:ascii="Times New Roman" w:hAnsi="Times New Roman"/>
              </w:rPr>
              <w:t xml:space="preserve"> </w:t>
            </w:r>
            <w:r w:rsidRPr="006C6727">
              <w:rPr>
                <w:rFonts w:ascii="Times New Roman" w:hAnsi="Times New Roman"/>
              </w:rPr>
              <w:t>89% - 75% - 2</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 xml:space="preserve"> </w:t>
            </w:r>
            <w:r>
              <w:rPr>
                <w:rFonts w:ascii="Times New Roman" w:hAnsi="Times New Roman"/>
              </w:rPr>
              <w:t xml:space="preserve"> </w:t>
            </w:r>
            <w:r w:rsidRPr="006C6727">
              <w:rPr>
                <w:rFonts w:ascii="Times New Roman" w:hAnsi="Times New Roman"/>
              </w:rPr>
              <w:t xml:space="preserve">74% - 50% - 3 </w:t>
            </w:r>
          </w:p>
          <w:p w:rsidR="001C131B" w:rsidRPr="006C6727" w:rsidRDefault="001C131B" w:rsidP="00360C4A">
            <w:pPr>
              <w:spacing w:after="0" w:line="240" w:lineRule="auto"/>
              <w:ind w:left="360"/>
              <w:jc w:val="both"/>
              <w:rPr>
                <w:rFonts w:ascii="Times New Roman" w:hAnsi="Times New Roman"/>
              </w:rPr>
            </w:pPr>
            <w:r>
              <w:rPr>
                <w:rFonts w:ascii="Times New Roman" w:hAnsi="Times New Roman"/>
              </w:rPr>
              <w:t xml:space="preserve">  </w:t>
            </w:r>
            <w:r w:rsidRPr="006C6727">
              <w:rPr>
                <w:rFonts w:ascii="Times New Roman" w:hAnsi="Times New Roman"/>
              </w:rPr>
              <w:t>49% - 25% - 4</w:t>
            </w:r>
          </w:p>
          <w:p w:rsidR="001C131B" w:rsidRPr="006C6727" w:rsidRDefault="001C131B" w:rsidP="00360C4A">
            <w:pPr>
              <w:spacing w:after="0" w:line="240" w:lineRule="auto"/>
              <w:ind w:left="360"/>
              <w:jc w:val="both"/>
              <w:rPr>
                <w:rFonts w:ascii="Times New Roman" w:hAnsi="Times New Roman"/>
              </w:rPr>
            </w:pPr>
            <w:r>
              <w:rPr>
                <w:rFonts w:ascii="Times New Roman" w:hAnsi="Times New Roman"/>
              </w:rPr>
              <w:t xml:space="preserve">  </w:t>
            </w:r>
            <w:r w:rsidRPr="006C6727">
              <w:rPr>
                <w:rFonts w:ascii="Times New Roman" w:hAnsi="Times New Roman"/>
              </w:rPr>
              <w:t xml:space="preserve">24% - 0% </w:t>
            </w:r>
            <w:r>
              <w:rPr>
                <w:rFonts w:ascii="Times New Roman" w:hAnsi="Times New Roman"/>
              </w:rPr>
              <w:t xml:space="preserve">  </w:t>
            </w:r>
            <w:r w:rsidRPr="006C6727">
              <w:rPr>
                <w:rFonts w:ascii="Times New Roman" w:hAnsi="Times New Roman"/>
              </w:rPr>
              <w:t>-5.</w:t>
            </w:r>
          </w:p>
          <w:p w:rsidR="001C131B" w:rsidRDefault="001C131B" w:rsidP="00360C4A">
            <w:pPr>
              <w:spacing w:after="0" w:line="240" w:lineRule="auto"/>
              <w:ind w:left="360"/>
              <w:jc w:val="both"/>
              <w:rPr>
                <w:rFonts w:ascii="Times New Roman" w:hAnsi="Times New Roman"/>
              </w:rPr>
            </w:pP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Ústne hodnotenie je ďalšou formou hodnotenia.</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V matematike sa ústne hodnotí schopnosť žiaka riešiť konkrétnu úlohu.</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Poskytuje žiakovi spätnú väzbu o stave jeho vedomostí a zručností.</w:t>
            </w:r>
          </w:p>
          <w:p w:rsidR="001C131B" w:rsidRPr="006C6727" w:rsidRDefault="001C131B" w:rsidP="00360C4A">
            <w:pPr>
              <w:spacing w:after="0" w:line="240" w:lineRule="auto"/>
              <w:ind w:left="360"/>
              <w:jc w:val="both"/>
              <w:rPr>
                <w:rFonts w:ascii="Times New Roman" w:hAnsi="Times New Roman"/>
              </w:rPr>
            </w:pPr>
            <w:r w:rsidRPr="006C6727">
              <w:rPr>
                <w:rFonts w:ascii="Times New Roman" w:hAnsi="Times New Roman"/>
              </w:rPr>
              <w:t>Táto forma má motivačnú funkciu a funkciu spätnej väzby.</w:t>
            </w:r>
          </w:p>
          <w:p w:rsidR="001C131B" w:rsidRPr="006C6727" w:rsidRDefault="001C131B" w:rsidP="00360C4A">
            <w:pPr>
              <w:spacing w:after="0" w:line="240" w:lineRule="auto"/>
              <w:ind w:left="360"/>
              <w:jc w:val="both"/>
              <w:rPr>
                <w:rFonts w:ascii="Times New Roman" w:hAnsi="Times New Roman"/>
              </w:rPr>
            </w:pPr>
          </w:p>
          <w:p w:rsidR="001C131B" w:rsidRPr="000D7264" w:rsidRDefault="001C131B" w:rsidP="00360C4A">
            <w:pPr>
              <w:spacing w:after="0" w:line="240" w:lineRule="auto"/>
              <w:ind w:left="360"/>
              <w:rPr>
                <w:rFonts w:ascii="Times New Roman" w:hAnsi="Times New Roman"/>
                <w:b/>
              </w:rPr>
            </w:pPr>
          </w:p>
          <w:p w:rsidR="001C131B" w:rsidRPr="000D7264" w:rsidRDefault="001C131B" w:rsidP="00360C4A">
            <w:pPr>
              <w:spacing w:after="0" w:line="240" w:lineRule="auto"/>
              <w:ind w:left="360"/>
              <w:rPr>
                <w:rFonts w:ascii="Times New Roman" w:hAnsi="Times New Roman"/>
                <w:b/>
              </w:rPr>
            </w:pPr>
            <w:r w:rsidRPr="000D7264">
              <w:rPr>
                <w:rFonts w:ascii="Times New Roman" w:hAnsi="Times New Roman"/>
                <w:b/>
              </w:rPr>
              <w:t xml:space="preserve"> </w:t>
            </w:r>
          </w:p>
        </w:tc>
      </w:tr>
    </w:tbl>
    <w:p w:rsidR="00F67AC8" w:rsidRDefault="00F67AC8" w:rsidP="00BD5D7B">
      <w:pPr>
        <w:jc w:val="center"/>
        <w:rPr>
          <w:rFonts w:ascii="Times New Roman" w:hAnsi="Times New Roman"/>
          <w:b/>
          <w:sz w:val="32"/>
          <w:szCs w:val="32"/>
        </w:rPr>
      </w:pPr>
    </w:p>
    <w:p w:rsidR="005727A9" w:rsidRDefault="005727A9" w:rsidP="00BD5D7B">
      <w:pPr>
        <w:jc w:val="center"/>
        <w:rPr>
          <w:rFonts w:ascii="Times New Roman" w:hAnsi="Times New Roman"/>
          <w:b/>
          <w:sz w:val="32"/>
          <w:szCs w:val="32"/>
        </w:rPr>
      </w:pPr>
    </w:p>
    <w:p w:rsidR="005727A9" w:rsidRDefault="005727A9" w:rsidP="00BD5D7B">
      <w:pPr>
        <w:jc w:val="center"/>
        <w:rPr>
          <w:rFonts w:ascii="Times New Roman" w:hAnsi="Times New Roman"/>
          <w:b/>
          <w:sz w:val="32"/>
          <w:szCs w:val="32"/>
        </w:rPr>
      </w:pPr>
    </w:p>
    <w:p w:rsidR="005727A9" w:rsidRDefault="005727A9" w:rsidP="00BD5D7B">
      <w:pPr>
        <w:jc w:val="center"/>
        <w:rPr>
          <w:rFonts w:ascii="Times New Roman" w:hAnsi="Times New Roman"/>
          <w:b/>
          <w:sz w:val="32"/>
          <w:szCs w:val="32"/>
        </w:rPr>
      </w:pPr>
    </w:p>
    <w:p w:rsidR="005727A9" w:rsidRDefault="005727A9" w:rsidP="00BD5D7B">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49EB" w:rsidRPr="000D7264" w:rsidTr="00D75592">
        <w:trPr>
          <w:trHeight w:val="334"/>
        </w:trPr>
        <w:tc>
          <w:tcPr>
            <w:tcW w:w="9110" w:type="dxa"/>
            <w:shd w:val="clear" w:color="auto" w:fill="FFFF00"/>
          </w:tcPr>
          <w:p w:rsidR="005849EB" w:rsidRPr="00D75592" w:rsidRDefault="005849EB" w:rsidP="00360C4A">
            <w:pPr>
              <w:spacing w:after="0" w:line="240" w:lineRule="auto"/>
              <w:jc w:val="center"/>
              <w:rPr>
                <w:rFonts w:ascii="Times New Roman" w:hAnsi="Times New Roman"/>
                <w:b/>
                <w:sz w:val="28"/>
                <w:szCs w:val="28"/>
              </w:rPr>
            </w:pPr>
            <w:r w:rsidRPr="00D75592">
              <w:rPr>
                <w:rFonts w:ascii="Times New Roman" w:hAnsi="Times New Roman"/>
                <w:b/>
                <w:sz w:val="28"/>
                <w:szCs w:val="28"/>
              </w:rPr>
              <w:t xml:space="preserve">VYUČOVACÍ PREDMET </w:t>
            </w:r>
            <w:r w:rsidR="00D75592" w:rsidRPr="00D75592">
              <w:rPr>
                <w:rFonts w:ascii="Times New Roman" w:hAnsi="Times New Roman"/>
                <w:b/>
                <w:sz w:val="28"/>
                <w:szCs w:val="28"/>
              </w:rPr>
              <w:t>:</w:t>
            </w:r>
            <w:r w:rsidRPr="00D75592">
              <w:rPr>
                <w:rFonts w:ascii="Times New Roman" w:hAnsi="Times New Roman"/>
                <w:b/>
                <w:sz w:val="28"/>
                <w:szCs w:val="28"/>
              </w:rPr>
              <w:t xml:space="preserve">  INFORMATIKA </w:t>
            </w:r>
          </w:p>
        </w:tc>
      </w:tr>
    </w:tbl>
    <w:p w:rsidR="005849EB" w:rsidRPr="000D7264" w:rsidRDefault="005849EB" w:rsidP="005849E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49EB" w:rsidRPr="000D7264" w:rsidTr="00A15AAD">
        <w:tc>
          <w:tcPr>
            <w:tcW w:w="9062" w:type="dxa"/>
            <w:shd w:val="clear" w:color="auto" w:fill="FFFF99"/>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 xml:space="preserve">Názov predmetu: Informatika </w:t>
            </w:r>
          </w:p>
        </w:tc>
      </w:tr>
      <w:tr w:rsidR="005849EB" w:rsidRPr="000D7264" w:rsidTr="00D75592">
        <w:tc>
          <w:tcPr>
            <w:tcW w:w="9062" w:type="dxa"/>
            <w:shd w:val="clear" w:color="auto" w:fill="FFFF00"/>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Časový rozsah výučby spolu: 1 hodina týždenne, spolu 33 hodín</w:t>
            </w:r>
          </w:p>
        </w:tc>
      </w:tr>
      <w:tr w:rsidR="005849EB" w:rsidRPr="000D7264" w:rsidTr="00A15AAD">
        <w:tc>
          <w:tcPr>
            <w:tcW w:w="9062" w:type="dxa"/>
            <w:shd w:val="clear" w:color="auto" w:fill="FFFF99"/>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Ročník: siedmy</w:t>
            </w:r>
          </w:p>
        </w:tc>
      </w:tr>
      <w:tr w:rsidR="005849EB" w:rsidRPr="000D7264" w:rsidTr="00D75592">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5849EB" w:rsidRPr="000D7264" w:rsidTr="00A15AAD">
        <w:tc>
          <w:tcPr>
            <w:tcW w:w="9062" w:type="dxa"/>
            <w:shd w:val="clear" w:color="auto" w:fill="FFFF99"/>
          </w:tcPr>
          <w:p w:rsidR="005849EB" w:rsidRPr="000D7264" w:rsidRDefault="005849EB"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5849EB" w:rsidRPr="000D7264" w:rsidTr="00D75592">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F67AC8" w:rsidRDefault="00F67AC8" w:rsidP="00BD5D7B">
      <w:pPr>
        <w:jc w:val="center"/>
        <w:rPr>
          <w:rFonts w:ascii="Times New Roman" w:hAnsi="Times New Roman"/>
          <w:b/>
          <w:sz w:val="32"/>
          <w:szCs w:val="32"/>
        </w:rPr>
      </w:pPr>
    </w:p>
    <w:p w:rsidR="005849EB" w:rsidRDefault="005849EB" w:rsidP="00BD5D7B">
      <w:pPr>
        <w:jc w:val="center"/>
        <w:rPr>
          <w:rFonts w:ascii="Times New Roman" w:hAnsi="Times New Roman"/>
          <w:b/>
          <w:sz w:val="32"/>
          <w:szCs w:val="32"/>
        </w:rPr>
      </w:pPr>
    </w:p>
    <w:tbl>
      <w:tblPr>
        <w:tblStyle w:val="Mriekatabuky"/>
        <w:tblW w:w="0" w:type="auto"/>
        <w:tblLook w:val="04A0" w:firstRow="1" w:lastRow="0" w:firstColumn="1" w:lastColumn="0" w:noHBand="0" w:noVBand="1"/>
      </w:tblPr>
      <w:tblGrid>
        <w:gridCol w:w="533"/>
        <w:gridCol w:w="7096"/>
        <w:gridCol w:w="1433"/>
      </w:tblGrid>
      <w:tr w:rsidR="005849EB" w:rsidRPr="000D7264" w:rsidTr="00D75592">
        <w:tc>
          <w:tcPr>
            <w:tcW w:w="534" w:type="dxa"/>
            <w:shd w:val="clear" w:color="auto" w:fill="FFFF00"/>
          </w:tcPr>
          <w:p w:rsidR="005849EB" w:rsidRPr="00FA1C90" w:rsidRDefault="005849EB" w:rsidP="00360C4A">
            <w:pPr>
              <w:rPr>
                <w:b/>
                <w:sz w:val="22"/>
                <w:szCs w:val="22"/>
              </w:rPr>
            </w:pPr>
          </w:p>
        </w:tc>
        <w:tc>
          <w:tcPr>
            <w:tcW w:w="7229" w:type="dxa"/>
            <w:shd w:val="clear" w:color="auto" w:fill="FFFF00"/>
          </w:tcPr>
          <w:p w:rsidR="005849EB" w:rsidRPr="000D7264" w:rsidRDefault="005849EB" w:rsidP="00360C4A">
            <w:pPr>
              <w:jc w:val="center"/>
              <w:rPr>
                <w:b/>
                <w:sz w:val="22"/>
                <w:szCs w:val="22"/>
              </w:rPr>
            </w:pPr>
            <w:r w:rsidRPr="000D7264">
              <w:rPr>
                <w:b/>
                <w:sz w:val="22"/>
                <w:szCs w:val="22"/>
              </w:rPr>
              <w:t>Tematické celky</w:t>
            </w:r>
          </w:p>
        </w:tc>
        <w:tc>
          <w:tcPr>
            <w:tcW w:w="1449" w:type="dxa"/>
            <w:shd w:val="clear" w:color="auto" w:fill="FFFF00"/>
          </w:tcPr>
          <w:p w:rsidR="005849EB" w:rsidRPr="00FA1C90" w:rsidRDefault="005849EB" w:rsidP="00360C4A">
            <w:pPr>
              <w:rPr>
                <w:b/>
                <w:sz w:val="22"/>
                <w:szCs w:val="22"/>
              </w:rPr>
            </w:pPr>
            <w:r w:rsidRPr="00FA1C90">
              <w:rPr>
                <w:b/>
                <w:sz w:val="22"/>
                <w:szCs w:val="22"/>
              </w:rPr>
              <w:t>Počet hodín</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w:t>
            </w:r>
          </w:p>
        </w:tc>
        <w:tc>
          <w:tcPr>
            <w:tcW w:w="7229" w:type="dxa"/>
          </w:tcPr>
          <w:p w:rsidR="005849EB" w:rsidRPr="000D7264" w:rsidRDefault="005849EB" w:rsidP="00360C4A">
            <w:pPr>
              <w:rPr>
                <w:sz w:val="22"/>
                <w:szCs w:val="22"/>
              </w:rPr>
            </w:pPr>
            <w:r w:rsidRPr="000D7264">
              <w:rPr>
                <w:sz w:val="22"/>
                <w:szCs w:val="22"/>
              </w:rPr>
              <w:t>Reprezentácie a nástroje – práca s</w:t>
            </w:r>
            <w:r w:rsidR="00E51CB3">
              <w:rPr>
                <w:sz w:val="22"/>
                <w:szCs w:val="22"/>
              </w:rPr>
              <w:t> </w:t>
            </w:r>
            <w:r w:rsidRPr="000D7264">
              <w:rPr>
                <w:sz w:val="22"/>
                <w:szCs w:val="22"/>
              </w:rPr>
              <w:t>grafikou</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w:t>
            </w:r>
          </w:p>
        </w:tc>
        <w:tc>
          <w:tcPr>
            <w:tcW w:w="7229" w:type="dxa"/>
          </w:tcPr>
          <w:p w:rsidR="005849EB" w:rsidRPr="000D7264" w:rsidRDefault="005849EB" w:rsidP="00360C4A">
            <w:pPr>
              <w:rPr>
                <w:sz w:val="22"/>
                <w:szCs w:val="22"/>
              </w:rPr>
            </w:pPr>
            <w:r w:rsidRPr="000D7264">
              <w:rPr>
                <w:sz w:val="22"/>
                <w:szCs w:val="22"/>
              </w:rPr>
              <w:t>Reprezentácie a nástroje – práca s</w:t>
            </w:r>
            <w:r w:rsidR="00E51CB3">
              <w:rPr>
                <w:sz w:val="22"/>
                <w:szCs w:val="22"/>
              </w:rPr>
              <w:t> </w:t>
            </w:r>
            <w:r w:rsidRPr="000D7264">
              <w:rPr>
                <w:sz w:val="22"/>
                <w:szCs w:val="22"/>
              </w:rPr>
              <w:t>textom</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3.</w:t>
            </w:r>
          </w:p>
        </w:tc>
        <w:tc>
          <w:tcPr>
            <w:tcW w:w="7229" w:type="dxa"/>
          </w:tcPr>
          <w:p w:rsidR="005849EB" w:rsidRPr="000D7264" w:rsidRDefault="005849EB" w:rsidP="00360C4A">
            <w:pPr>
              <w:rPr>
                <w:sz w:val="22"/>
                <w:szCs w:val="22"/>
              </w:rPr>
            </w:pPr>
            <w:r w:rsidRPr="000D7264">
              <w:rPr>
                <w:sz w:val="22"/>
                <w:szCs w:val="22"/>
              </w:rPr>
              <w:t>Reprezentácie a nástroje – práca s prezentáciami</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4.</w:t>
            </w:r>
          </w:p>
        </w:tc>
        <w:tc>
          <w:tcPr>
            <w:tcW w:w="7229" w:type="dxa"/>
          </w:tcPr>
          <w:p w:rsidR="005849EB" w:rsidRPr="000D7264" w:rsidRDefault="005849EB" w:rsidP="00360C4A">
            <w:pPr>
              <w:rPr>
                <w:sz w:val="22"/>
                <w:szCs w:val="22"/>
              </w:rPr>
            </w:pPr>
            <w:r w:rsidRPr="000D7264">
              <w:rPr>
                <w:sz w:val="22"/>
                <w:szCs w:val="22"/>
              </w:rPr>
              <w:t>Reprezentácie a nástroje – práca s multimédiami</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5.</w:t>
            </w:r>
          </w:p>
        </w:tc>
        <w:tc>
          <w:tcPr>
            <w:tcW w:w="7229" w:type="dxa"/>
          </w:tcPr>
          <w:p w:rsidR="005849EB" w:rsidRPr="000D7264" w:rsidRDefault="005849EB" w:rsidP="00360C4A">
            <w:pPr>
              <w:rPr>
                <w:sz w:val="22"/>
                <w:szCs w:val="22"/>
              </w:rPr>
            </w:pPr>
            <w:r w:rsidRPr="000D7264">
              <w:rPr>
                <w:sz w:val="22"/>
                <w:szCs w:val="22"/>
              </w:rPr>
              <w:t>Reprezentácie a nástroje – práca s tabuľkami</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6.</w:t>
            </w:r>
          </w:p>
        </w:tc>
        <w:tc>
          <w:tcPr>
            <w:tcW w:w="7229" w:type="dxa"/>
          </w:tcPr>
          <w:p w:rsidR="005849EB" w:rsidRPr="000D7264" w:rsidRDefault="005849EB" w:rsidP="00360C4A">
            <w:pPr>
              <w:rPr>
                <w:sz w:val="22"/>
                <w:szCs w:val="22"/>
              </w:rPr>
            </w:pPr>
            <w:r w:rsidRPr="000D7264">
              <w:rPr>
                <w:sz w:val="22"/>
                <w:szCs w:val="22"/>
              </w:rPr>
              <w:t>Reprezentácie a nástroje – informácie</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7.</w:t>
            </w:r>
          </w:p>
        </w:tc>
        <w:tc>
          <w:tcPr>
            <w:tcW w:w="7229" w:type="dxa"/>
          </w:tcPr>
          <w:p w:rsidR="005849EB" w:rsidRPr="000D7264" w:rsidRDefault="005849EB" w:rsidP="00360C4A">
            <w:pPr>
              <w:rPr>
                <w:sz w:val="22"/>
                <w:szCs w:val="22"/>
              </w:rPr>
            </w:pPr>
            <w:r w:rsidRPr="000D7264">
              <w:rPr>
                <w:sz w:val="22"/>
                <w:szCs w:val="22"/>
              </w:rPr>
              <w:t xml:space="preserve">Reprezentácie a nástroje – štruktúry </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8.</w:t>
            </w:r>
          </w:p>
        </w:tc>
        <w:tc>
          <w:tcPr>
            <w:tcW w:w="7229" w:type="dxa"/>
          </w:tcPr>
          <w:p w:rsidR="005849EB" w:rsidRPr="000D7264" w:rsidRDefault="005849EB" w:rsidP="00360C4A">
            <w:pPr>
              <w:rPr>
                <w:sz w:val="22"/>
                <w:szCs w:val="22"/>
              </w:rPr>
            </w:pPr>
            <w:r w:rsidRPr="000D7264">
              <w:rPr>
                <w:sz w:val="22"/>
                <w:szCs w:val="22"/>
              </w:rPr>
              <w:t>Komunikácia a spolupráca – práca s webovou stránkou</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9.</w:t>
            </w:r>
          </w:p>
        </w:tc>
        <w:tc>
          <w:tcPr>
            <w:tcW w:w="7229" w:type="dxa"/>
          </w:tcPr>
          <w:p w:rsidR="005849EB" w:rsidRPr="000D7264" w:rsidRDefault="005849EB" w:rsidP="00360C4A">
            <w:pPr>
              <w:rPr>
                <w:sz w:val="22"/>
                <w:szCs w:val="22"/>
              </w:rPr>
            </w:pPr>
            <w:r w:rsidRPr="000D7264">
              <w:rPr>
                <w:sz w:val="22"/>
                <w:szCs w:val="22"/>
              </w:rPr>
              <w:t>Komunikácia a spolupráca – vyhľadávanie na webe</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10.</w:t>
            </w:r>
          </w:p>
        </w:tc>
        <w:tc>
          <w:tcPr>
            <w:tcW w:w="7229" w:type="dxa"/>
          </w:tcPr>
          <w:p w:rsidR="005849EB" w:rsidRPr="000D7264" w:rsidRDefault="005849EB" w:rsidP="00360C4A">
            <w:pPr>
              <w:rPr>
                <w:sz w:val="22"/>
                <w:szCs w:val="22"/>
              </w:rPr>
            </w:pPr>
            <w:r w:rsidRPr="000D7264">
              <w:rPr>
                <w:sz w:val="22"/>
                <w:szCs w:val="22"/>
              </w:rPr>
              <w:t xml:space="preserve">Komunikácia a spolupráca – práca s nástrojmi na komunikáciu </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11.</w:t>
            </w:r>
          </w:p>
        </w:tc>
        <w:tc>
          <w:tcPr>
            <w:tcW w:w="7229" w:type="dxa"/>
          </w:tcPr>
          <w:p w:rsidR="005849EB" w:rsidRPr="000D7264" w:rsidRDefault="005849EB" w:rsidP="00360C4A">
            <w:pPr>
              <w:rPr>
                <w:sz w:val="22"/>
                <w:szCs w:val="22"/>
              </w:rPr>
            </w:pPr>
            <w:r w:rsidRPr="000D7264">
              <w:rPr>
                <w:sz w:val="22"/>
                <w:szCs w:val="22"/>
              </w:rPr>
              <w:t>Algoritmické riešenie problémov – analýza problému</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12.</w:t>
            </w:r>
          </w:p>
        </w:tc>
        <w:tc>
          <w:tcPr>
            <w:tcW w:w="7229" w:type="dxa"/>
          </w:tcPr>
          <w:p w:rsidR="005849EB" w:rsidRPr="000D7264" w:rsidRDefault="005849EB" w:rsidP="00360C4A">
            <w:pPr>
              <w:rPr>
                <w:sz w:val="22"/>
                <w:szCs w:val="22"/>
              </w:rPr>
            </w:pPr>
            <w:r w:rsidRPr="000D7264">
              <w:rPr>
                <w:sz w:val="22"/>
                <w:szCs w:val="22"/>
              </w:rPr>
              <w:t>Algoritmické riešenie problémov – jazyk na zápis riešenia</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13.</w:t>
            </w:r>
          </w:p>
        </w:tc>
        <w:tc>
          <w:tcPr>
            <w:tcW w:w="7229" w:type="dxa"/>
          </w:tcPr>
          <w:p w:rsidR="005849EB" w:rsidRPr="000D7264" w:rsidRDefault="005849EB" w:rsidP="00360C4A">
            <w:pPr>
              <w:rPr>
                <w:sz w:val="22"/>
                <w:szCs w:val="22"/>
              </w:rPr>
            </w:pPr>
            <w:r w:rsidRPr="000D7264">
              <w:rPr>
                <w:sz w:val="22"/>
                <w:szCs w:val="22"/>
              </w:rPr>
              <w:t>Algoritmické riešenie problémov – pomocou postupnosti príkazov</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14.</w:t>
            </w:r>
          </w:p>
        </w:tc>
        <w:tc>
          <w:tcPr>
            <w:tcW w:w="7229" w:type="dxa"/>
          </w:tcPr>
          <w:p w:rsidR="005849EB" w:rsidRPr="000D7264" w:rsidRDefault="005849EB" w:rsidP="00360C4A">
            <w:pPr>
              <w:rPr>
                <w:sz w:val="22"/>
                <w:szCs w:val="22"/>
              </w:rPr>
            </w:pPr>
            <w:r w:rsidRPr="000D7264">
              <w:rPr>
                <w:sz w:val="22"/>
                <w:szCs w:val="22"/>
              </w:rPr>
              <w:t>Algoritmické riešenie problémov – pomocou cyklov</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15.</w:t>
            </w:r>
          </w:p>
        </w:tc>
        <w:tc>
          <w:tcPr>
            <w:tcW w:w="7229" w:type="dxa"/>
          </w:tcPr>
          <w:p w:rsidR="005849EB" w:rsidRPr="000D7264" w:rsidRDefault="005849EB" w:rsidP="00360C4A">
            <w:pPr>
              <w:rPr>
                <w:sz w:val="22"/>
                <w:szCs w:val="22"/>
              </w:rPr>
            </w:pPr>
            <w:r w:rsidRPr="000D7264">
              <w:rPr>
                <w:sz w:val="22"/>
                <w:szCs w:val="22"/>
              </w:rPr>
              <w:t>Algoritmické riešenie problémov – pomocou vetvenia</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16.</w:t>
            </w:r>
          </w:p>
        </w:tc>
        <w:tc>
          <w:tcPr>
            <w:tcW w:w="7229" w:type="dxa"/>
          </w:tcPr>
          <w:p w:rsidR="005849EB" w:rsidRPr="000D7264" w:rsidRDefault="005849EB" w:rsidP="00360C4A">
            <w:pPr>
              <w:rPr>
                <w:sz w:val="22"/>
                <w:szCs w:val="22"/>
              </w:rPr>
            </w:pPr>
            <w:r w:rsidRPr="000D7264">
              <w:rPr>
                <w:sz w:val="22"/>
                <w:szCs w:val="22"/>
              </w:rPr>
              <w:t xml:space="preserve">Algoritmické riešenie problémov – pomocou premenných </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17.</w:t>
            </w:r>
          </w:p>
        </w:tc>
        <w:tc>
          <w:tcPr>
            <w:tcW w:w="7229" w:type="dxa"/>
          </w:tcPr>
          <w:p w:rsidR="005849EB" w:rsidRPr="000D7264" w:rsidRDefault="005849EB" w:rsidP="00360C4A">
            <w:pPr>
              <w:rPr>
                <w:sz w:val="22"/>
                <w:szCs w:val="22"/>
              </w:rPr>
            </w:pPr>
            <w:r w:rsidRPr="000D7264">
              <w:rPr>
                <w:sz w:val="22"/>
                <w:szCs w:val="22"/>
              </w:rPr>
              <w:t>Algoritmické riešenie problémov – pomocou nástrojov na interakciu</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18.</w:t>
            </w:r>
          </w:p>
        </w:tc>
        <w:tc>
          <w:tcPr>
            <w:tcW w:w="7229" w:type="dxa"/>
          </w:tcPr>
          <w:p w:rsidR="005849EB" w:rsidRPr="000D7264" w:rsidRDefault="005849EB" w:rsidP="00360C4A">
            <w:pPr>
              <w:rPr>
                <w:sz w:val="22"/>
                <w:szCs w:val="22"/>
              </w:rPr>
            </w:pPr>
            <w:r w:rsidRPr="000D7264">
              <w:rPr>
                <w:sz w:val="22"/>
                <w:szCs w:val="22"/>
              </w:rPr>
              <w:t>Algoritmické riešenie problémov – interpretácia zápisu riešenia</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19.</w:t>
            </w:r>
          </w:p>
        </w:tc>
        <w:tc>
          <w:tcPr>
            <w:tcW w:w="7229" w:type="dxa"/>
          </w:tcPr>
          <w:p w:rsidR="005849EB" w:rsidRPr="000D7264" w:rsidRDefault="005849EB" w:rsidP="00360C4A">
            <w:pPr>
              <w:rPr>
                <w:sz w:val="22"/>
                <w:szCs w:val="22"/>
              </w:rPr>
            </w:pPr>
            <w:r w:rsidRPr="000D7264">
              <w:rPr>
                <w:sz w:val="22"/>
                <w:szCs w:val="22"/>
              </w:rPr>
              <w:t>Algoritmické riešenie problémov – hľadanie a opravovanie chýb</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20.</w:t>
            </w:r>
          </w:p>
        </w:tc>
        <w:tc>
          <w:tcPr>
            <w:tcW w:w="7229" w:type="dxa"/>
          </w:tcPr>
          <w:p w:rsidR="005849EB" w:rsidRPr="000D7264" w:rsidRDefault="005849EB" w:rsidP="00360C4A">
            <w:pPr>
              <w:rPr>
                <w:sz w:val="22"/>
                <w:szCs w:val="22"/>
              </w:rPr>
            </w:pPr>
            <w:r w:rsidRPr="000D7264">
              <w:rPr>
                <w:sz w:val="22"/>
                <w:szCs w:val="22"/>
              </w:rPr>
              <w:t>Softvér a hardvér – práca so súbormi a priečinkami</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21</w:t>
            </w:r>
          </w:p>
        </w:tc>
        <w:tc>
          <w:tcPr>
            <w:tcW w:w="7229" w:type="dxa"/>
          </w:tcPr>
          <w:p w:rsidR="005849EB" w:rsidRPr="000D7264" w:rsidRDefault="005849EB" w:rsidP="00360C4A">
            <w:pPr>
              <w:rPr>
                <w:sz w:val="22"/>
                <w:szCs w:val="22"/>
              </w:rPr>
            </w:pPr>
            <w:r w:rsidRPr="000D7264">
              <w:rPr>
                <w:sz w:val="22"/>
                <w:szCs w:val="22"/>
              </w:rPr>
              <w:t>Softvér a hardvér – práca v operačnom systéme</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22.</w:t>
            </w:r>
          </w:p>
        </w:tc>
        <w:tc>
          <w:tcPr>
            <w:tcW w:w="7229" w:type="dxa"/>
          </w:tcPr>
          <w:p w:rsidR="005849EB" w:rsidRPr="000D7264" w:rsidRDefault="005849EB" w:rsidP="00360C4A">
            <w:pPr>
              <w:rPr>
                <w:sz w:val="22"/>
                <w:szCs w:val="22"/>
              </w:rPr>
            </w:pPr>
            <w:r w:rsidRPr="000D7264">
              <w:rPr>
                <w:sz w:val="22"/>
                <w:szCs w:val="22"/>
              </w:rPr>
              <w:t>Softvér a hardvér – počítač a prídavné zariadenia</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23.</w:t>
            </w:r>
          </w:p>
        </w:tc>
        <w:tc>
          <w:tcPr>
            <w:tcW w:w="7229" w:type="dxa"/>
          </w:tcPr>
          <w:p w:rsidR="005849EB" w:rsidRPr="000D7264" w:rsidRDefault="005849EB" w:rsidP="00360C4A">
            <w:pPr>
              <w:rPr>
                <w:sz w:val="22"/>
                <w:szCs w:val="22"/>
              </w:rPr>
            </w:pPr>
            <w:r w:rsidRPr="000D7264">
              <w:rPr>
                <w:sz w:val="22"/>
                <w:szCs w:val="22"/>
              </w:rPr>
              <w:t>Softvér a hardvér – práca v počítačovej sieti a na internete</w:t>
            </w:r>
          </w:p>
        </w:tc>
        <w:tc>
          <w:tcPr>
            <w:tcW w:w="1449" w:type="dxa"/>
          </w:tcPr>
          <w:p w:rsidR="005849EB" w:rsidRPr="00FA1C90" w:rsidRDefault="005849EB" w:rsidP="00360C4A">
            <w:pPr>
              <w:jc w:val="center"/>
              <w:rPr>
                <w:b/>
                <w:sz w:val="22"/>
                <w:szCs w:val="22"/>
              </w:rPr>
            </w:pPr>
            <w:r w:rsidRPr="00FA1C90">
              <w:rPr>
                <w:b/>
                <w:sz w:val="22"/>
                <w:szCs w:val="22"/>
              </w:rPr>
              <w:t>2</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24.</w:t>
            </w:r>
          </w:p>
        </w:tc>
        <w:tc>
          <w:tcPr>
            <w:tcW w:w="7229" w:type="dxa"/>
          </w:tcPr>
          <w:p w:rsidR="005849EB" w:rsidRPr="000D7264" w:rsidRDefault="005849EB" w:rsidP="00360C4A">
            <w:pPr>
              <w:rPr>
                <w:sz w:val="22"/>
                <w:szCs w:val="22"/>
              </w:rPr>
            </w:pPr>
            <w:r w:rsidRPr="000D7264">
              <w:rPr>
                <w:sz w:val="22"/>
                <w:szCs w:val="22"/>
              </w:rPr>
              <w:t>Softvér a hardvér – programy proti vírusom a špehovaniu</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25.</w:t>
            </w:r>
          </w:p>
        </w:tc>
        <w:tc>
          <w:tcPr>
            <w:tcW w:w="7229" w:type="dxa"/>
          </w:tcPr>
          <w:p w:rsidR="005849EB" w:rsidRPr="000D7264" w:rsidRDefault="005849EB" w:rsidP="00360C4A">
            <w:pPr>
              <w:rPr>
                <w:sz w:val="22"/>
                <w:szCs w:val="22"/>
              </w:rPr>
            </w:pPr>
            <w:r w:rsidRPr="000D7264">
              <w:rPr>
                <w:sz w:val="22"/>
                <w:szCs w:val="22"/>
              </w:rPr>
              <w:t>Informačná spoločnosť – bezpečnosť a riziká</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26</w:t>
            </w:r>
          </w:p>
        </w:tc>
        <w:tc>
          <w:tcPr>
            <w:tcW w:w="7229" w:type="dxa"/>
          </w:tcPr>
          <w:p w:rsidR="005849EB" w:rsidRPr="000D7264" w:rsidRDefault="005849EB" w:rsidP="00360C4A">
            <w:pPr>
              <w:rPr>
                <w:sz w:val="22"/>
                <w:szCs w:val="22"/>
              </w:rPr>
            </w:pPr>
            <w:r w:rsidRPr="000D7264">
              <w:rPr>
                <w:sz w:val="22"/>
                <w:szCs w:val="22"/>
              </w:rPr>
              <w:t>Informačná spoločnosť - digitálne technológie v spoločnosti</w:t>
            </w:r>
          </w:p>
        </w:tc>
        <w:tc>
          <w:tcPr>
            <w:tcW w:w="1449" w:type="dxa"/>
          </w:tcPr>
          <w:p w:rsidR="005849EB" w:rsidRPr="00FA1C90" w:rsidRDefault="005849EB" w:rsidP="00360C4A">
            <w:pPr>
              <w:jc w:val="center"/>
              <w:rPr>
                <w:b/>
                <w:sz w:val="22"/>
                <w:szCs w:val="22"/>
              </w:rPr>
            </w:pPr>
            <w:r w:rsidRPr="00FA1C90">
              <w:rPr>
                <w:b/>
                <w:sz w:val="22"/>
                <w:szCs w:val="22"/>
              </w:rPr>
              <w:t>1</w:t>
            </w:r>
          </w:p>
        </w:tc>
      </w:tr>
      <w:tr w:rsidR="005849EB" w:rsidRPr="000D7264" w:rsidTr="00F85369">
        <w:tc>
          <w:tcPr>
            <w:tcW w:w="534" w:type="dxa"/>
            <w:shd w:val="clear" w:color="auto" w:fill="FFFF00"/>
          </w:tcPr>
          <w:p w:rsidR="005849EB" w:rsidRPr="00FA1C90" w:rsidRDefault="005849EB" w:rsidP="00360C4A">
            <w:pPr>
              <w:rPr>
                <w:b/>
                <w:sz w:val="22"/>
                <w:szCs w:val="22"/>
              </w:rPr>
            </w:pPr>
            <w:r w:rsidRPr="00FA1C90">
              <w:rPr>
                <w:b/>
                <w:sz w:val="22"/>
                <w:szCs w:val="22"/>
              </w:rPr>
              <w:t>27.</w:t>
            </w:r>
          </w:p>
        </w:tc>
        <w:tc>
          <w:tcPr>
            <w:tcW w:w="7229" w:type="dxa"/>
          </w:tcPr>
          <w:p w:rsidR="005849EB" w:rsidRPr="000D7264" w:rsidRDefault="005849EB" w:rsidP="00360C4A">
            <w:pPr>
              <w:rPr>
                <w:sz w:val="22"/>
                <w:szCs w:val="22"/>
              </w:rPr>
            </w:pPr>
            <w:r w:rsidRPr="000D7264">
              <w:rPr>
                <w:sz w:val="22"/>
                <w:szCs w:val="22"/>
              </w:rPr>
              <w:t>Informačná spoločnosť – legálnosť používania</w:t>
            </w:r>
          </w:p>
        </w:tc>
        <w:tc>
          <w:tcPr>
            <w:tcW w:w="1449" w:type="dxa"/>
          </w:tcPr>
          <w:p w:rsidR="005849EB" w:rsidRPr="00FA1C90" w:rsidRDefault="005849EB" w:rsidP="00360C4A">
            <w:pPr>
              <w:jc w:val="center"/>
              <w:rPr>
                <w:b/>
                <w:sz w:val="22"/>
                <w:szCs w:val="22"/>
              </w:rPr>
            </w:pPr>
            <w:r w:rsidRPr="00FA1C90">
              <w:rPr>
                <w:b/>
                <w:sz w:val="22"/>
                <w:szCs w:val="22"/>
              </w:rPr>
              <w:t>1</w:t>
            </w:r>
          </w:p>
        </w:tc>
      </w:tr>
    </w:tbl>
    <w:p w:rsidR="005849EB" w:rsidRDefault="005849EB" w:rsidP="00BD5D7B">
      <w:pPr>
        <w:jc w:val="center"/>
        <w:rPr>
          <w:rFonts w:ascii="Times New Roman" w:hAnsi="Times New Roman"/>
          <w:b/>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660"/>
      </w:tblGrid>
      <w:tr w:rsidR="005849EB" w:rsidRPr="000D7264" w:rsidTr="00F85369">
        <w:tc>
          <w:tcPr>
            <w:tcW w:w="9288" w:type="dxa"/>
            <w:gridSpan w:val="2"/>
            <w:shd w:val="clear" w:color="auto" w:fill="FFFF00"/>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Hodnotenie žiaka</w:t>
            </w:r>
          </w:p>
        </w:tc>
      </w:tr>
      <w:tr w:rsidR="005849EB" w:rsidRPr="000D7264" w:rsidTr="00360C4A">
        <w:tc>
          <w:tcPr>
            <w:tcW w:w="9288" w:type="dxa"/>
            <w:gridSpan w:val="2"/>
            <w:shd w:val="clear" w:color="auto" w:fill="auto"/>
          </w:tcPr>
          <w:p w:rsidR="005849EB" w:rsidRPr="000D7264" w:rsidRDefault="005849EB" w:rsidP="00360C4A">
            <w:pPr>
              <w:autoSpaceDE w:val="0"/>
              <w:autoSpaceDN w:val="0"/>
              <w:adjustRightInd w:val="0"/>
              <w:spacing w:line="360" w:lineRule="auto"/>
              <w:jc w:val="both"/>
              <w:rPr>
                <w:rFonts w:ascii="Times New Roman" w:hAnsi="Times New Roman"/>
              </w:rPr>
            </w:pPr>
            <w:r w:rsidRPr="000D7264">
              <w:rPr>
                <w:rFonts w:ascii="Times New Roman" w:hAnsi="Times New Roman"/>
              </w:rPr>
              <w:t xml:space="preserve">Žiaci budú hodnotení podľa : </w:t>
            </w:r>
            <w:r w:rsidRPr="000D7264">
              <w:rPr>
                <w:rFonts w:ascii="Times New Roman" w:hAnsi="Times New Roman"/>
                <w:b/>
              </w:rPr>
              <w:t>Metodických pokynov č.22/2011 na hodnotenie žiakov základnej školy</w:t>
            </w:r>
            <w:r w:rsidRPr="000D7264">
              <w:rPr>
                <w:rFonts w:ascii="Times New Roman" w:hAnsi="Times New Roman"/>
              </w:rPr>
              <w:t xml:space="preserve"> </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lastRenderedPageBreak/>
              <w:t>Stupeň  1 (výborný)</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Žiak  ovláda poznatky podľa učebných plánov, vie ich pohotovo</w:t>
            </w:r>
          </w:p>
          <w:p w:rsidR="005849EB" w:rsidRPr="000D7264" w:rsidRDefault="005849EB" w:rsidP="00360C4A">
            <w:pPr>
              <w:spacing w:after="0" w:line="240" w:lineRule="auto"/>
              <w:rPr>
                <w:rFonts w:ascii="Times New Roman" w:hAnsi="Times New Roman"/>
              </w:rPr>
            </w:pPr>
            <w:r w:rsidRPr="000D7264">
              <w:rPr>
                <w:rFonts w:ascii="Times New Roman" w:hAnsi="Times New Roman"/>
              </w:rPr>
              <w:t>využívať pri činnostiach. Samostatne a tvorivo uplatňuje osvojené vedomosti a kľúčové</w:t>
            </w:r>
          </w:p>
          <w:p w:rsidR="005849EB" w:rsidRPr="000D7264" w:rsidRDefault="005849EB" w:rsidP="00360C4A">
            <w:pPr>
              <w:spacing w:after="0" w:line="240" w:lineRule="auto"/>
              <w:rPr>
                <w:rFonts w:ascii="Times New Roman" w:hAnsi="Times New Roman"/>
              </w:rPr>
            </w:pPr>
            <w:r w:rsidRPr="000D7264">
              <w:rPr>
                <w:rFonts w:ascii="Times New Roman" w:hAnsi="Times New Roman"/>
              </w:rPr>
              <w:t>kompetencie pri riešení praktických úloh. Jeho/jej ústny, písomný a praktický prejav je</w:t>
            </w:r>
          </w:p>
          <w:p w:rsidR="005849EB" w:rsidRPr="000D7264" w:rsidRDefault="005849EB" w:rsidP="00360C4A">
            <w:pPr>
              <w:spacing w:after="0" w:line="240" w:lineRule="auto"/>
              <w:rPr>
                <w:rFonts w:ascii="Times New Roman" w:hAnsi="Times New Roman"/>
              </w:rPr>
            </w:pPr>
            <w:r w:rsidRPr="000D7264">
              <w:rPr>
                <w:rFonts w:ascii="Times New Roman" w:hAnsi="Times New Roman"/>
              </w:rPr>
              <w:t>správny, výstižný. Výsledky jeho činností sú kvalitné až originálne.</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t>Stupeň 2 (chválitebný)</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Žiak  ovláda poznatky, pojmy a zákonitosti podľa učebných</w:t>
            </w:r>
          </w:p>
          <w:p w:rsidR="005849EB" w:rsidRPr="000D7264" w:rsidRDefault="005849EB" w:rsidP="00360C4A">
            <w:pPr>
              <w:spacing w:after="0" w:line="240" w:lineRule="auto"/>
              <w:rPr>
                <w:rFonts w:ascii="Times New Roman" w:hAnsi="Times New Roman"/>
              </w:rPr>
            </w:pPr>
            <w:r w:rsidRPr="000D7264">
              <w:rPr>
                <w:rFonts w:ascii="Times New Roman" w:hAnsi="Times New Roman"/>
              </w:rPr>
              <w:t>plánov, vie ich pohotovo využívať. Uplatňuje osvojené vedomosti a kľúčové kompetencie pri riešení praktických úloh samostatne a kreatívne alebo s menšími podnetmi učiteľa. Jeho/jej ústny, písomný a praktický prejav má občas nedostatky v správnosti, presnosti a výstižnosti.</w:t>
            </w:r>
          </w:p>
          <w:p w:rsidR="005849EB" w:rsidRPr="000D7264" w:rsidRDefault="005849EB" w:rsidP="00360C4A">
            <w:pPr>
              <w:spacing w:after="0" w:line="240" w:lineRule="auto"/>
              <w:rPr>
                <w:rFonts w:ascii="Times New Roman" w:hAnsi="Times New Roman"/>
              </w:rPr>
            </w:pPr>
            <w:r w:rsidRPr="000D7264">
              <w:rPr>
                <w:rFonts w:ascii="Times New Roman" w:hAnsi="Times New Roman"/>
              </w:rPr>
              <w:t>Výsledky jeho činností sú kvalitné, bez väčších nedostatkov.</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t>Stupeň 3 (dobrý)</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Žiak má v celistvosti a pri ich využívaní osvojenia poznatkov podľa</w:t>
            </w:r>
          </w:p>
          <w:p w:rsidR="005849EB" w:rsidRPr="000D7264" w:rsidRDefault="005849EB" w:rsidP="00360C4A">
            <w:pPr>
              <w:spacing w:after="0" w:line="240" w:lineRule="auto"/>
              <w:rPr>
                <w:rFonts w:ascii="Times New Roman" w:hAnsi="Times New Roman"/>
              </w:rPr>
            </w:pPr>
            <w:r w:rsidRPr="000D7264">
              <w:rPr>
                <w:rFonts w:ascii="Times New Roman" w:hAnsi="Times New Roman"/>
              </w:rPr>
              <w:t>učebných plánov nepodstatné medzery. Na podnet učiteľ/</w:t>
            </w:r>
            <w:proofErr w:type="spellStart"/>
            <w:r w:rsidRPr="000D7264">
              <w:rPr>
                <w:rFonts w:ascii="Times New Roman" w:hAnsi="Times New Roman"/>
              </w:rPr>
              <w:t>ky</w:t>
            </w:r>
            <w:proofErr w:type="spellEnd"/>
            <w:r w:rsidRPr="000D7264">
              <w:rPr>
                <w:rFonts w:ascii="Times New Roman" w:hAnsi="Times New Roman"/>
              </w:rPr>
              <w:t xml:space="preserve"> uplatňuje osvojené vedomosti</w:t>
            </w:r>
          </w:p>
          <w:p w:rsidR="005849EB" w:rsidRPr="000D7264" w:rsidRDefault="005849EB" w:rsidP="00360C4A">
            <w:pPr>
              <w:spacing w:after="0" w:line="240" w:lineRule="auto"/>
              <w:rPr>
                <w:rFonts w:ascii="Times New Roman" w:hAnsi="Times New Roman"/>
              </w:rPr>
            </w:pPr>
            <w:r w:rsidRPr="000D7264">
              <w:rPr>
                <w:rFonts w:ascii="Times New Roman" w:hAnsi="Times New Roman"/>
              </w:rPr>
              <w:t>a kľúčové kompetencie, nedostatky pri riešení jednotlivých úloh. V ústnom, písomnom a</w:t>
            </w:r>
          </w:p>
          <w:p w:rsidR="005849EB" w:rsidRPr="000D7264" w:rsidRDefault="005849EB" w:rsidP="00360C4A">
            <w:pPr>
              <w:spacing w:after="0" w:line="240" w:lineRule="auto"/>
              <w:rPr>
                <w:rFonts w:ascii="Times New Roman" w:hAnsi="Times New Roman"/>
              </w:rPr>
            </w:pPr>
            <w:r w:rsidRPr="000D7264">
              <w:rPr>
                <w:rFonts w:ascii="Times New Roman" w:hAnsi="Times New Roman"/>
              </w:rPr>
              <w:t>praktickom prejave má častejšie v správnosti. Výsledky jeho/jej praktických činností sú menej</w:t>
            </w:r>
          </w:p>
          <w:p w:rsidR="005849EB" w:rsidRPr="000D7264" w:rsidRDefault="005849EB" w:rsidP="00360C4A">
            <w:pPr>
              <w:spacing w:after="0" w:line="240" w:lineRule="auto"/>
              <w:rPr>
                <w:rFonts w:ascii="Times New Roman" w:hAnsi="Times New Roman"/>
              </w:rPr>
            </w:pPr>
            <w:r w:rsidRPr="000D7264">
              <w:rPr>
                <w:rFonts w:ascii="Times New Roman" w:hAnsi="Times New Roman"/>
              </w:rPr>
              <w:t>kvalitné.</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t>Stupeň 4 (dostatočný)</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Žiak  má závažné medzery v celistvosti a úplnosti osvojenia</w:t>
            </w:r>
          </w:p>
          <w:p w:rsidR="005849EB" w:rsidRPr="000D7264" w:rsidRDefault="005849EB" w:rsidP="00360C4A">
            <w:pPr>
              <w:spacing w:after="0" w:line="240" w:lineRule="auto"/>
              <w:rPr>
                <w:rFonts w:ascii="Times New Roman" w:hAnsi="Times New Roman"/>
              </w:rPr>
            </w:pPr>
            <w:r w:rsidRPr="000D7264">
              <w:rPr>
                <w:rFonts w:ascii="Times New Roman" w:hAnsi="Times New Roman"/>
              </w:rPr>
              <w:t>poznatkov podľa učebných plánov a v ich využívaní. Pri riešení úloh s uplatňovaním</w:t>
            </w:r>
          </w:p>
          <w:p w:rsidR="005849EB" w:rsidRPr="000D7264" w:rsidRDefault="005849EB" w:rsidP="00360C4A">
            <w:pPr>
              <w:spacing w:after="0" w:line="240" w:lineRule="auto"/>
              <w:rPr>
                <w:rFonts w:ascii="Times New Roman" w:hAnsi="Times New Roman"/>
              </w:rPr>
            </w:pPr>
            <w:r w:rsidRPr="000D7264">
              <w:rPr>
                <w:rFonts w:ascii="Times New Roman" w:hAnsi="Times New Roman"/>
              </w:rPr>
              <w:t>kľúčových kompetencií sa vyskytujú podstatné chyby. Je nesamostatný/á. Jeho/jej ústny,</w:t>
            </w:r>
          </w:p>
          <w:p w:rsidR="005849EB" w:rsidRPr="000D7264" w:rsidRDefault="005849EB" w:rsidP="00360C4A">
            <w:pPr>
              <w:spacing w:after="0" w:line="240" w:lineRule="auto"/>
              <w:rPr>
                <w:rFonts w:ascii="Times New Roman" w:hAnsi="Times New Roman"/>
              </w:rPr>
            </w:pPr>
            <w:r w:rsidRPr="000D7264">
              <w:rPr>
                <w:rFonts w:ascii="Times New Roman" w:hAnsi="Times New Roman"/>
              </w:rPr>
              <w:t>písomný a praktický prejav má často vážne nedostatky. V kvalite výsledkov praktických</w:t>
            </w:r>
          </w:p>
          <w:p w:rsidR="005849EB" w:rsidRPr="000D7264" w:rsidRDefault="005849EB" w:rsidP="00360C4A">
            <w:pPr>
              <w:spacing w:after="0" w:line="240" w:lineRule="auto"/>
              <w:rPr>
                <w:rFonts w:ascii="Times New Roman" w:hAnsi="Times New Roman"/>
              </w:rPr>
            </w:pPr>
            <w:r w:rsidRPr="000D7264">
              <w:rPr>
                <w:rFonts w:ascii="Times New Roman" w:hAnsi="Times New Roman"/>
              </w:rPr>
              <w:t>činností sa prejavujú omyly. Vážne nedostatky dokáže žiak s pomocou učiteľa/</w:t>
            </w:r>
            <w:proofErr w:type="spellStart"/>
            <w:r w:rsidRPr="000D7264">
              <w:rPr>
                <w:rFonts w:ascii="Times New Roman" w:hAnsi="Times New Roman"/>
              </w:rPr>
              <w:t>ky</w:t>
            </w:r>
            <w:proofErr w:type="spellEnd"/>
          </w:p>
          <w:p w:rsidR="005849EB" w:rsidRPr="000D7264" w:rsidRDefault="005849EB" w:rsidP="00360C4A">
            <w:pPr>
              <w:spacing w:after="0" w:line="240" w:lineRule="auto"/>
              <w:rPr>
                <w:rFonts w:ascii="Times New Roman" w:hAnsi="Times New Roman"/>
              </w:rPr>
            </w:pPr>
            <w:r w:rsidRPr="000D7264">
              <w:rPr>
                <w:rFonts w:ascii="Times New Roman" w:hAnsi="Times New Roman"/>
              </w:rPr>
              <w:t>opraviť.</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t>Stupeň 5 (nedostatočný):</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Žiak  si neosvojí vedomosti požadované učebnými plánmi. Pri</w:t>
            </w:r>
          </w:p>
          <w:p w:rsidR="005849EB" w:rsidRPr="000D7264" w:rsidRDefault="005849EB" w:rsidP="00360C4A">
            <w:pPr>
              <w:spacing w:after="0" w:line="240" w:lineRule="auto"/>
              <w:rPr>
                <w:rFonts w:ascii="Times New Roman" w:hAnsi="Times New Roman"/>
              </w:rPr>
            </w:pPr>
            <w:r w:rsidRPr="000D7264">
              <w:rPr>
                <w:rFonts w:ascii="Times New Roman" w:hAnsi="Times New Roman"/>
              </w:rPr>
              <w:t>riešení teoretických a praktických úloh s uplatňovaním kľúčových kompetencií sa vyskytujú</w:t>
            </w:r>
          </w:p>
          <w:p w:rsidR="005849EB" w:rsidRPr="000D7264" w:rsidRDefault="005849EB" w:rsidP="00360C4A">
            <w:pPr>
              <w:spacing w:after="0" w:line="240" w:lineRule="auto"/>
              <w:rPr>
                <w:rFonts w:ascii="Times New Roman" w:hAnsi="Times New Roman"/>
              </w:rPr>
            </w:pPr>
            <w:r w:rsidRPr="000D7264">
              <w:rPr>
                <w:rFonts w:ascii="Times New Roman" w:hAnsi="Times New Roman"/>
              </w:rPr>
              <w:t>značné chyby. Žiak nevie svoje vedomosti uplatniť ani na podnet učiteľa/</w:t>
            </w:r>
            <w:proofErr w:type="spellStart"/>
            <w:r w:rsidRPr="000D7264">
              <w:rPr>
                <w:rFonts w:ascii="Times New Roman" w:hAnsi="Times New Roman"/>
              </w:rPr>
              <w:t>ky</w:t>
            </w:r>
            <w:proofErr w:type="spellEnd"/>
            <w:r w:rsidRPr="000D7264">
              <w:rPr>
                <w:rFonts w:ascii="Times New Roman" w:hAnsi="Times New Roman"/>
              </w:rPr>
              <w:t>. Jeho/jej</w:t>
            </w:r>
          </w:p>
          <w:p w:rsidR="005849EB" w:rsidRPr="000D7264" w:rsidRDefault="005849EB" w:rsidP="00360C4A">
            <w:pPr>
              <w:spacing w:after="0" w:line="240" w:lineRule="auto"/>
              <w:rPr>
                <w:rFonts w:ascii="Times New Roman" w:hAnsi="Times New Roman"/>
              </w:rPr>
            </w:pPr>
            <w:r w:rsidRPr="000D7264">
              <w:rPr>
                <w:rFonts w:ascii="Times New Roman" w:hAnsi="Times New Roman"/>
              </w:rPr>
              <w:t>ústny, písomný a praktický prejav je nesprávny, nepresný. Kvalita výsledkov jeho praktických</w:t>
            </w:r>
          </w:p>
          <w:p w:rsidR="005849EB" w:rsidRPr="000D7264" w:rsidRDefault="005849EB" w:rsidP="00360C4A">
            <w:pPr>
              <w:spacing w:after="0" w:line="240" w:lineRule="auto"/>
              <w:rPr>
                <w:rFonts w:ascii="Times New Roman" w:hAnsi="Times New Roman"/>
              </w:rPr>
            </w:pPr>
            <w:r w:rsidRPr="000D7264">
              <w:rPr>
                <w:rFonts w:ascii="Times New Roman" w:hAnsi="Times New Roman"/>
              </w:rPr>
              <w:t>činností je na nízkej úrovni. Vážne nedostatky nedokáže opraviť ani s pomocou učiteľa/k</w:t>
            </w:r>
          </w:p>
        </w:tc>
      </w:tr>
      <w:tr w:rsidR="005849EB" w:rsidRPr="000D7264" w:rsidTr="00F85369">
        <w:tc>
          <w:tcPr>
            <w:tcW w:w="1628"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rPr>
              <w:t>Hodnotiaca škála</w:t>
            </w:r>
          </w:p>
        </w:tc>
        <w:tc>
          <w:tcPr>
            <w:tcW w:w="7660" w:type="dxa"/>
          </w:tcPr>
          <w:p w:rsidR="005849EB" w:rsidRPr="000D7264" w:rsidRDefault="005849EB" w:rsidP="00360C4A">
            <w:pPr>
              <w:spacing w:after="0" w:line="240" w:lineRule="auto"/>
              <w:rPr>
                <w:rFonts w:ascii="Times New Roman" w:hAnsi="Times New Roman"/>
              </w:rPr>
            </w:pPr>
            <w:r w:rsidRPr="000D7264">
              <w:rPr>
                <w:rFonts w:ascii="Times New Roman" w:hAnsi="Times New Roman"/>
              </w:rPr>
              <w:t>Percento úspešnosti          Známka</w:t>
            </w:r>
          </w:p>
          <w:p w:rsidR="005849EB" w:rsidRPr="000D7264" w:rsidRDefault="005849EB" w:rsidP="00360C4A">
            <w:pPr>
              <w:spacing w:after="0" w:line="240" w:lineRule="auto"/>
              <w:rPr>
                <w:rFonts w:ascii="Times New Roman" w:hAnsi="Times New Roman"/>
              </w:rPr>
            </w:pPr>
            <w:r w:rsidRPr="000D7264">
              <w:rPr>
                <w:rFonts w:ascii="Times New Roman" w:hAnsi="Times New Roman"/>
              </w:rPr>
              <w:t>100% - 90%                             1</w:t>
            </w:r>
          </w:p>
          <w:p w:rsidR="005849EB" w:rsidRPr="000D7264" w:rsidRDefault="005849EB" w:rsidP="00360C4A">
            <w:pPr>
              <w:spacing w:after="0" w:line="240" w:lineRule="auto"/>
              <w:rPr>
                <w:rFonts w:ascii="Times New Roman" w:hAnsi="Times New Roman"/>
              </w:rPr>
            </w:pPr>
            <w:r w:rsidRPr="000D7264">
              <w:rPr>
                <w:rFonts w:ascii="Times New Roman" w:hAnsi="Times New Roman"/>
              </w:rPr>
              <w:t>89% - 75%                               2</w:t>
            </w:r>
          </w:p>
          <w:p w:rsidR="005849EB" w:rsidRPr="000D7264" w:rsidRDefault="005849EB" w:rsidP="00360C4A">
            <w:pPr>
              <w:spacing w:after="0" w:line="240" w:lineRule="auto"/>
              <w:rPr>
                <w:rFonts w:ascii="Times New Roman" w:hAnsi="Times New Roman"/>
              </w:rPr>
            </w:pPr>
            <w:r w:rsidRPr="000D7264">
              <w:rPr>
                <w:rFonts w:ascii="Times New Roman" w:hAnsi="Times New Roman"/>
              </w:rPr>
              <w:t>74% - 50%                               3</w:t>
            </w:r>
          </w:p>
          <w:p w:rsidR="005849EB" w:rsidRPr="000D7264" w:rsidRDefault="005849EB" w:rsidP="00360C4A">
            <w:pPr>
              <w:spacing w:after="0" w:line="240" w:lineRule="auto"/>
              <w:rPr>
                <w:rFonts w:ascii="Times New Roman" w:hAnsi="Times New Roman"/>
              </w:rPr>
            </w:pPr>
            <w:r w:rsidRPr="000D7264">
              <w:rPr>
                <w:rFonts w:ascii="Times New Roman" w:hAnsi="Times New Roman"/>
              </w:rPr>
              <w:t>49% - 25%                               4</w:t>
            </w:r>
          </w:p>
          <w:p w:rsidR="005849EB" w:rsidRPr="000D7264" w:rsidRDefault="005849EB" w:rsidP="00360C4A">
            <w:pPr>
              <w:spacing w:after="0" w:line="240" w:lineRule="auto"/>
              <w:rPr>
                <w:rFonts w:ascii="Times New Roman" w:hAnsi="Times New Roman"/>
              </w:rPr>
            </w:pPr>
            <w:r w:rsidRPr="000D7264">
              <w:rPr>
                <w:rFonts w:ascii="Times New Roman" w:hAnsi="Times New Roman"/>
              </w:rPr>
              <w:t>24% - 0%                                 5</w:t>
            </w:r>
          </w:p>
        </w:tc>
      </w:tr>
    </w:tbl>
    <w:p w:rsidR="005849EB" w:rsidRDefault="005727A9" w:rsidP="005727A9">
      <w:pPr>
        <w:tabs>
          <w:tab w:val="left" w:pos="2414"/>
        </w:tabs>
        <w:rPr>
          <w:rFonts w:ascii="Times New Roman" w:hAnsi="Times New Roman"/>
          <w:b/>
          <w:sz w:val="32"/>
          <w:szCs w:val="32"/>
        </w:rPr>
      </w:pPr>
      <w:r>
        <w:rPr>
          <w:rFonts w:ascii="Times New Roman" w:hAnsi="Times New Roman"/>
          <w:b/>
          <w:sz w:val="32"/>
          <w:szCs w:val="32"/>
        </w:rPr>
        <w:tab/>
      </w:r>
    </w:p>
    <w:p w:rsidR="005727A9" w:rsidRDefault="005727A9" w:rsidP="005727A9">
      <w:pPr>
        <w:tabs>
          <w:tab w:val="left" w:pos="2414"/>
        </w:tabs>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849EB" w:rsidRPr="000D7264" w:rsidTr="005727A9">
        <w:tc>
          <w:tcPr>
            <w:tcW w:w="9067" w:type="dxa"/>
            <w:shd w:val="clear" w:color="auto" w:fill="FFFF00"/>
          </w:tcPr>
          <w:p w:rsidR="005849EB" w:rsidRPr="00F85369" w:rsidRDefault="005849EB" w:rsidP="00360C4A">
            <w:pPr>
              <w:spacing w:after="0" w:line="240" w:lineRule="auto"/>
              <w:jc w:val="center"/>
              <w:rPr>
                <w:rFonts w:ascii="Times New Roman" w:hAnsi="Times New Roman"/>
                <w:sz w:val="28"/>
                <w:szCs w:val="28"/>
              </w:rPr>
            </w:pPr>
            <w:r w:rsidRPr="00F85369">
              <w:rPr>
                <w:rFonts w:ascii="Times New Roman" w:hAnsi="Times New Roman"/>
                <w:b/>
                <w:sz w:val="28"/>
                <w:szCs w:val="28"/>
              </w:rPr>
              <w:t>VYUČOVACÍ PREDMET</w:t>
            </w:r>
            <w:r w:rsidR="00F85369">
              <w:rPr>
                <w:rFonts w:ascii="Times New Roman" w:hAnsi="Times New Roman"/>
                <w:b/>
                <w:sz w:val="28"/>
                <w:szCs w:val="28"/>
              </w:rPr>
              <w:t>:</w:t>
            </w:r>
            <w:r w:rsidRPr="00F85369">
              <w:rPr>
                <w:rFonts w:ascii="Times New Roman" w:hAnsi="Times New Roman"/>
                <w:b/>
                <w:sz w:val="28"/>
                <w:szCs w:val="28"/>
              </w:rPr>
              <w:t xml:space="preserve"> FYZIKA</w:t>
            </w:r>
          </w:p>
        </w:tc>
      </w:tr>
    </w:tbl>
    <w:p w:rsidR="005849EB" w:rsidRPr="000D7264" w:rsidRDefault="005849EB" w:rsidP="005849E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49EB" w:rsidRPr="000D7264" w:rsidTr="004021A8">
        <w:tc>
          <w:tcPr>
            <w:tcW w:w="9062" w:type="dxa"/>
            <w:shd w:val="clear" w:color="auto" w:fill="FFFF99"/>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Názov predmetu: Fyzika</w:t>
            </w:r>
          </w:p>
        </w:tc>
      </w:tr>
      <w:tr w:rsidR="005849EB" w:rsidRPr="000D7264" w:rsidTr="00F85369">
        <w:tc>
          <w:tcPr>
            <w:tcW w:w="9062" w:type="dxa"/>
            <w:shd w:val="clear" w:color="auto" w:fill="FFFF00"/>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 xml:space="preserve">Časový rozsah výučby spolu: 1 hodina týždenne, spolu 33 hodín </w:t>
            </w:r>
          </w:p>
        </w:tc>
      </w:tr>
      <w:tr w:rsidR="005849EB" w:rsidRPr="000D7264" w:rsidTr="004021A8">
        <w:tc>
          <w:tcPr>
            <w:tcW w:w="9062" w:type="dxa"/>
            <w:shd w:val="clear" w:color="auto" w:fill="FFFF99"/>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lastRenderedPageBreak/>
              <w:t>Ročník: siedmy</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5849EB" w:rsidRPr="000D7264" w:rsidTr="004021A8">
        <w:tc>
          <w:tcPr>
            <w:tcW w:w="9062" w:type="dxa"/>
            <w:shd w:val="clear" w:color="auto" w:fill="FFFF99"/>
          </w:tcPr>
          <w:p w:rsidR="005849EB" w:rsidRPr="000D7264" w:rsidRDefault="005849EB"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5849EB" w:rsidRDefault="005849EB" w:rsidP="00BD5D7B">
      <w:pPr>
        <w:jc w:val="center"/>
        <w:rPr>
          <w:rFonts w:ascii="Times New Roman" w:hAnsi="Times New Roman"/>
          <w:b/>
          <w:sz w:val="32"/>
          <w:szCs w:val="32"/>
        </w:rPr>
      </w:pPr>
    </w:p>
    <w:tbl>
      <w:tblPr>
        <w:tblStyle w:val="Mriekatabuky"/>
        <w:tblW w:w="9356" w:type="dxa"/>
        <w:tblInd w:w="-34" w:type="dxa"/>
        <w:tblLook w:val="04A0" w:firstRow="1" w:lastRow="0" w:firstColumn="1" w:lastColumn="0" w:noHBand="0" w:noVBand="1"/>
      </w:tblPr>
      <w:tblGrid>
        <w:gridCol w:w="568"/>
        <w:gridCol w:w="7229"/>
        <w:gridCol w:w="1559"/>
      </w:tblGrid>
      <w:tr w:rsidR="005849EB" w:rsidRPr="000D7264" w:rsidTr="00F85369">
        <w:tc>
          <w:tcPr>
            <w:tcW w:w="568" w:type="dxa"/>
            <w:shd w:val="clear" w:color="auto" w:fill="FFFF00"/>
          </w:tcPr>
          <w:p w:rsidR="005849EB" w:rsidRPr="000D7264" w:rsidRDefault="005849EB" w:rsidP="00360C4A">
            <w:pPr>
              <w:rPr>
                <w:sz w:val="22"/>
                <w:szCs w:val="22"/>
              </w:rPr>
            </w:pPr>
          </w:p>
        </w:tc>
        <w:tc>
          <w:tcPr>
            <w:tcW w:w="7229" w:type="dxa"/>
            <w:shd w:val="clear" w:color="auto" w:fill="FFFF00"/>
          </w:tcPr>
          <w:p w:rsidR="005849EB" w:rsidRPr="000D7264" w:rsidRDefault="005849EB" w:rsidP="00360C4A">
            <w:pPr>
              <w:jc w:val="center"/>
              <w:rPr>
                <w:b/>
                <w:sz w:val="22"/>
                <w:szCs w:val="22"/>
              </w:rPr>
            </w:pPr>
            <w:r w:rsidRPr="000D7264">
              <w:rPr>
                <w:b/>
                <w:sz w:val="22"/>
                <w:szCs w:val="22"/>
              </w:rPr>
              <w:t>Tematické celky</w:t>
            </w:r>
          </w:p>
        </w:tc>
        <w:tc>
          <w:tcPr>
            <w:tcW w:w="1559" w:type="dxa"/>
            <w:shd w:val="clear" w:color="auto" w:fill="FFFF00"/>
          </w:tcPr>
          <w:p w:rsidR="005849EB" w:rsidRPr="00E933B4" w:rsidRDefault="005849EB" w:rsidP="00360C4A">
            <w:pPr>
              <w:jc w:val="center"/>
              <w:rPr>
                <w:b/>
                <w:sz w:val="22"/>
                <w:szCs w:val="22"/>
              </w:rPr>
            </w:pPr>
            <w:r w:rsidRPr="00E933B4">
              <w:rPr>
                <w:b/>
                <w:sz w:val="22"/>
                <w:szCs w:val="22"/>
              </w:rPr>
              <w:t>Počet hodín</w:t>
            </w:r>
          </w:p>
        </w:tc>
      </w:tr>
      <w:tr w:rsidR="005849EB" w:rsidRPr="000D7264" w:rsidTr="00F85369">
        <w:tc>
          <w:tcPr>
            <w:tcW w:w="568" w:type="dxa"/>
            <w:shd w:val="clear" w:color="auto" w:fill="FFFF00"/>
          </w:tcPr>
          <w:p w:rsidR="005849EB" w:rsidRPr="000D7264" w:rsidRDefault="005849EB" w:rsidP="00360C4A">
            <w:pPr>
              <w:rPr>
                <w:b/>
                <w:sz w:val="22"/>
                <w:szCs w:val="22"/>
              </w:rPr>
            </w:pPr>
            <w:r>
              <w:rPr>
                <w:b/>
                <w:sz w:val="22"/>
                <w:szCs w:val="22"/>
              </w:rPr>
              <w:t>1</w:t>
            </w:r>
            <w:r w:rsidRPr="000D7264">
              <w:rPr>
                <w:b/>
                <w:sz w:val="22"/>
                <w:szCs w:val="22"/>
              </w:rPr>
              <w:t>.</w:t>
            </w:r>
          </w:p>
        </w:tc>
        <w:tc>
          <w:tcPr>
            <w:tcW w:w="7229" w:type="dxa"/>
          </w:tcPr>
          <w:p w:rsidR="005849EB" w:rsidRPr="000D7264" w:rsidRDefault="005849EB" w:rsidP="00360C4A">
            <w:pPr>
              <w:widowControl w:val="0"/>
              <w:autoSpaceDE w:val="0"/>
              <w:autoSpaceDN w:val="0"/>
              <w:adjustRightInd w:val="0"/>
              <w:rPr>
                <w:sz w:val="22"/>
                <w:szCs w:val="22"/>
              </w:rPr>
            </w:pPr>
            <w:r w:rsidRPr="000D7264">
              <w:rPr>
                <w:sz w:val="22"/>
                <w:szCs w:val="22"/>
              </w:rPr>
              <w:t>Teplota. Skúmanie premien skupenstva látok.</w:t>
            </w:r>
          </w:p>
        </w:tc>
        <w:tc>
          <w:tcPr>
            <w:tcW w:w="1559" w:type="dxa"/>
          </w:tcPr>
          <w:p w:rsidR="005849EB" w:rsidRPr="00E933B4" w:rsidRDefault="005849EB" w:rsidP="00360C4A">
            <w:pPr>
              <w:widowControl w:val="0"/>
              <w:autoSpaceDE w:val="0"/>
              <w:autoSpaceDN w:val="0"/>
              <w:adjustRightInd w:val="0"/>
              <w:jc w:val="center"/>
              <w:rPr>
                <w:b/>
                <w:sz w:val="22"/>
                <w:szCs w:val="22"/>
              </w:rPr>
            </w:pPr>
            <w:r w:rsidRPr="00E933B4">
              <w:rPr>
                <w:b/>
                <w:sz w:val="22"/>
                <w:szCs w:val="22"/>
              </w:rPr>
              <w:t>14</w:t>
            </w:r>
          </w:p>
        </w:tc>
      </w:tr>
      <w:tr w:rsidR="005849EB" w:rsidRPr="000D7264" w:rsidTr="00F85369">
        <w:tc>
          <w:tcPr>
            <w:tcW w:w="568" w:type="dxa"/>
            <w:shd w:val="clear" w:color="auto" w:fill="FFFF00"/>
          </w:tcPr>
          <w:p w:rsidR="005849EB" w:rsidRPr="000D7264" w:rsidRDefault="005849EB" w:rsidP="00360C4A">
            <w:pPr>
              <w:rPr>
                <w:b/>
                <w:sz w:val="22"/>
                <w:szCs w:val="22"/>
              </w:rPr>
            </w:pPr>
            <w:r>
              <w:rPr>
                <w:b/>
                <w:sz w:val="22"/>
                <w:szCs w:val="22"/>
              </w:rPr>
              <w:t>2</w:t>
            </w:r>
            <w:r w:rsidRPr="000D7264">
              <w:rPr>
                <w:b/>
                <w:sz w:val="22"/>
                <w:szCs w:val="22"/>
              </w:rPr>
              <w:t>.</w:t>
            </w:r>
          </w:p>
        </w:tc>
        <w:tc>
          <w:tcPr>
            <w:tcW w:w="7229" w:type="dxa"/>
          </w:tcPr>
          <w:p w:rsidR="005849EB" w:rsidRPr="000D7264" w:rsidRDefault="005849EB" w:rsidP="00360C4A">
            <w:pPr>
              <w:widowControl w:val="0"/>
              <w:autoSpaceDE w:val="0"/>
              <w:autoSpaceDN w:val="0"/>
              <w:adjustRightInd w:val="0"/>
              <w:rPr>
                <w:sz w:val="22"/>
                <w:szCs w:val="22"/>
              </w:rPr>
            </w:pPr>
            <w:r w:rsidRPr="000D7264">
              <w:rPr>
                <w:sz w:val="22"/>
                <w:szCs w:val="22"/>
              </w:rPr>
              <w:t>Teplo.</w:t>
            </w:r>
          </w:p>
        </w:tc>
        <w:tc>
          <w:tcPr>
            <w:tcW w:w="1559" w:type="dxa"/>
          </w:tcPr>
          <w:p w:rsidR="005849EB" w:rsidRPr="00E933B4" w:rsidRDefault="005849EB" w:rsidP="00360C4A">
            <w:pPr>
              <w:widowControl w:val="0"/>
              <w:autoSpaceDE w:val="0"/>
              <w:autoSpaceDN w:val="0"/>
              <w:adjustRightInd w:val="0"/>
              <w:jc w:val="center"/>
              <w:rPr>
                <w:b/>
                <w:sz w:val="22"/>
                <w:szCs w:val="22"/>
              </w:rPr>
            </w:pPr>
            <w:r w:rsidRPr="00E933B4">
              <w:rPr>
                <w:b/>
                <w:sz w:val="22"/>
                <w:szCs w:val="22"/>
              </w:rPr>
              <w:t>19</w:t>
            </w:r>
          </w:p>
        </w:tc>
      </w:tr>
    </w:tbl>
    <w:p w:rsidR="005849EB" w:rsidRDefault="005849EB" w:rsidP="00BD5D7B">
      <w:pPr>
        <w:jc w:val="center"/>
        <w:rPr>
          <w:rFonts w:ascii="Times New Roman" w:hAnsi="Times New Roman"/>
          <w:b/>
          <w:sz w:val="32"/>
          <w:szCs w:val="32"/>
        </w:rPr>
      </w:pPr>
    </w:p>
    <w:p w:rsidR="00105D33" w:rsidRDefault="00105D33" w:rsidP="00BD5D7B">
      <w:pPr>
        <w:jc w:val="center"/>
        <w:rPr>
          <w:rFonts w:ascii="Times New Roman" w:hAnsi="Times New Roman"/>
          <w:b/>
          <w:sz w:val="32"/>
          <w:szCs w:val="32"/>
        </w:rPr>
      </w:pPr>
    </w:p>
    <w:p w:rsidR="005849EB" w:rsidRPr="000D7264" w:rsidRDefault="005849EB" w:rsidP="005849EB">
      <w:pPr>
        <w:pStyle w:val="Normlnywebov"/>
        <w:spacing w:line="276" w:lineRule="auto"/>
        <w:ind w:left="-142"/>
        <w:jc w:val="both"/>
        <w:rPr>
          <w:sz w:val="22"/>
          <w:szCs w:val="22"/>
        </w:rPr>
      </w:pPr>
      <w:r w:rsidRPr="000D7264">
        <w:rPr>
          <w:b/>
          <w:color w:val="000000"/>
          <w:sz w:val="22"/>
          <w:szCs w:val="22"/>
        </w:rPr>
        <w:t>Podkladom pre celkové hodnotenie vyučovacieho predmetu budú:</w:t>
      </w:r>
    </w:p>
    <w:p w:rsidR="005849EB" w:rsidRPr="000D7264" w:rsidRDefault="005849EB" w:rsidP="005849EB">
      <w:pPr>
        <w:pStyle w:val="Normlnywebov"/>
        <w:numPr>
          <w:ilvl w:val="0"/>
          <w:numId w:val="6"/>
        </w:numPr>
        <w:tabs>
          <w:tab w:val="num" w:pos="0"/>
        </w:tabs>
        <w:spacing w:line="276" w:lineRule="auto"/>
        <w:ind w:left="-142"/>
        <w:rPr>
          <w:sz w:val="22"/>
          <w:szCs w:val="22"/>
        </w:rPr>
      </w:pPr>
      <w:r w:rsidRPr="000D7264">
        <w:rPr>
          <w:color w:val="000000"/>
          <w:sz w:val="22"/>
          <w:szCs w:val="22"/>
        </w:rPr>
        <w:t>známka za ústnu odpoveď,</w:t>
      </w:r>
    </w:p>
    <w:p w:rsidR="005849EB" w:rsidRPr="000D7264" w:rsidRDefault="005849EB" w:rsidP="005849EB">
      <w:pPr>
        <w:pStyle w:val="Normlnywebov"/>
        <w:numPr>
          <w:ilvl w:val="0"/>
          <w:numId w:val="6"/>
        </w:numPr>
        <w:tabs>
          <w:tab w:val="num" w:pos="0"/>
        </w:tabs>
        <w:spacing w:line="276" w:lineRule="auto"/>
        <w:ind w:left="-142"/>
        <w:rPr>
          <w:sz w:val="22"/>
          <w:szCs w:val="22"/>
        </w:rPr>
      </w:pPr>
      <w:r w:rsidRPr="000D7264">
        <w:rPr>
          <w:color w:val="000000"/>
          <w:sz w:val="22"/>
          <w:szCs w:val="22"/>
        </w:rPr>
        <w:t>známky za rôzne písomné druhy skúšok, didaktické testy, projekt,</w:t>
      </w:r>
    </w:p>
    <w:p w:rsidR="005849EB" w:rsidRPr="000D7264" w:rsidRDefault="005849EB" w:rsidP="005849EB">
      <w:pPr>
        <w:pStyle w:val="Normlnywebov"/>
        <w:numPr>
          <w:ilvl w:val="0"/>
          <w:numId w:val="6"/>
        </w:numPr>
        <w:tabs>
          <w:tab w:val="num" w:pos="0"/>
        </w:tabs>
        <w:spacing w:line="276" w:lineRule="auto"/>
        <w:ind w:left="-142"/>
        <w:rPr>
          <w:sz w:val="22"/>
          <w:szCs w:val="22"/>
        </w:rPr>
      </w:pPr>
      <w:r w:rsidRPr="000D7264">
        <w:rPr>
          <w:color w:val="000000"/>
          <w:sz w:val="22"/>
          <w:szCs w:val="22"/>
        </w:rPr>
        <w:t>posúdenie prejavov žiaka,</w:t>
      </w:r>
    </w:p>
    <w:p w:rsidR="005849EB" w:rsidRPr="000D7264" w:rsidRDefault="005849EB" w:rsidP="005849EB">
      <w:pPr>
        <w:pStyle w:val="Normlnywebov"/>
        <w:numPr>
          <w:ilvl w:val="0"/>
          <w:numId w:val="6"/>
        </w:numPr>
        <w:tabs>
          <w:tab w:val="num" w:pos="0"/>
        </w:tabs>
        <w:spacing w:line="276" w:lineRule="auto"/>
        <w:ind w:left="-142"/>
        <w:rPr>
          <w:sz w:val="22"/>
          <w:szCs w:val="22"/>
        </w:rPr>
      </w:pPr>
      <w:r w:rsidRPr="000D7264">
        <w:rPr>
          <w:sz w:val="22"/>
          <w:szCs w:val="22"/>
        </w:rPr>
        <w:t>protokoly praktických cvičení.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5849EB" w:rsidRPr="000D7264" w:rsidTr="00F85369">
        <w:tc>
          <w:tcPr>
            <w:tcW w:w="9288" w:type="dxa"/>
            <w:gridSpan w:val="2"/>
            <w:shd w:val="clear" w:color="auto" w:fill="FFFF00"/>
          </w:tcPr>
          <w:p w:rsidR="005849EB" w:rsidRPr="000D7264" w:rsidRDefault="005849EB" w:rsidP="00360C4A">
            <w:pPr>
              <w:tabs>
                <w:tab w:val="left" w:pos="2130"/>
              </w:tabs>
              <w:ind w:left="-142"/>
              <w:jc w:val="center"/>
              <w:rPr>
                <w:rFonts w:ascii="Times New Roman" w:hAnsi="Times New Roman"/>
                <w:b/>
              </w:rPr>
            </w:pPr>
            <w:r w:rsidRPr="00F85369">
              <w:rPr>
                <w:rFonts w:ascii="Times New Roman" w:hAnsi="Times New Roman"/>
                <w:b/>
                <w:shd w:val="clear" w:color="auto" w:fill="FFFF00"/>
              </w:rPr>
              <w:t>Klasifikačná</w:t>
            </w:r>
            <w:r w:rsidRPr="000D7264">
              <w:rPr>
                <w:rFonts w:ascii="Times New Roman" w:hAnsi="Times New Roman"/>
                <w:b/>
              </w:rPr>
              <w:t xml:space="preserve"> tabuľka</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b/>
              </w:rPr>
            </w:pPr>
            <w:r w:rsidRPr="000D7264">
              <w:rPr>
                <w:rFonts w:ascii="Times New Roman" w:hAnsi="Times New Roman"/>
                <w:b/>
              </w:rPr>
              <w:t>Klasifikačný stupeň</w:t>
            </w:r>
          </w:p>
        </w:tc>
        <w:tc>
          <w:tcPr>
            <w:tcW w:w="6486" w:type="dxa"/>
          </w:tcPr>
          <w:p w:rsidR="005849EB" w:rsidRPr="000D7264" w:rsidRDefault="005849EB" w:rsidP="00360C4A">
            <w:pPr>
              <w:spacing w:after="0"/>
              <w:ind w:left="-142"/>
              <w:jc w:val="center"/>
              <w:rPr>
                <w:rFonts w:ascii="Times New Roman" w:hAnsi="Times New Roman"/>
                <w:b/>
              </w:rPr>
            </w:pPr>
            <w:r w:rsidRPr="000D7264">
              <w:rPr>
                <w:rFonts w:ascii="Times New Roman" w:hAnsi="Times New Roman"/>
                <w:b/>
              </w:rPr>
              <w:t>Počet %</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1</w:t>
            </w:r>
          </w:p>
        </w:tc>
        <w:tc>
          <w:tcPr>
            <w:tcW w:w="6486" w:type="dxa"/>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100-90</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2</w:t>
            </w:r>
          </w:p>
        </w:tc>
        <w:tc>
          <w:tcPr>
            <w:tcW w:w="6486" w:type="dxa"/>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89-75</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3</w:t>
            </w:r>
          </w:p>
        </w:tc>
        <w:tc>
          <w:tcPr>
            <w:tcW w:w="6486" w:type="dxa"/>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74-50</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4</w:t>
            </w:r>
          </w:p>
        </w:tc>
        <w:tc>
          <w:tcPr>
            <w:tcW w:w="6486" w:type="dxa"/>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49-25</w:t>
            </w:r>
          </w:p>
        </w:tc>
      </w:tr>
      <w:tr w:rsidR="005849EB" w:rsidRPr="000D7264" w:rsidTr="00F85369">
        <w:tc>
          <w:tcPr>
            <w:tcW w:w="2802" w:type="dxa"/>
            <w:shd w:val="clear" w:color="auto" w:fill="FFFF00"/>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5</w:t>
            </w:r>
          </w:p>
        </w:tc>
        <w:tc>
          <w:tcPr>
            <w:tcW w:w="6486" w:type="dxa"/>
          </w:tcPr>
          <w:p w:rsidR="005849EB" w:rsidRPr="000D7264" w:rsidRDefault="005849EB" w:rsidP="00360C4A">
            <w:pPr>
              <w:spacing w:after="0"/>
              <w:ind w:left="-142"/>
              <w:jc w:val="center"/>
              <w:rPr>
                <w:rFonts w:ascii="Times New Roman" w:hAnsi="Times New Roman"/>
              </w:rPr>
            </w:pPr>
            <w:r w:rsidRPr="000D7264">
              <w:rPr>
                <w:rFonts w:ascii="Times New Roman" w:hAnsi="Times New Roman"/>
              </w:rPr>
              <w:t>24-0</w:t>
            </w:r>
          </w:p>
        </w:tc>
      </w:tr>
    </w:tbl>
    <w:p w:rsidR="005849EB" w:rsidRDefault="005849EB" w:rsidP="00BD5D7B">
      <w:pPr>
        <w:jc w:val="center"/>
        <w:rPr>
          <w:rFonts w:ascii="Times New Roman" w:hAnsi="Times New Roman"/>
          <w:b/>
          <w:sz w:val="32"/>
          <w:szCs w:val="32"/>
        </w:rPr>
      </w:pPr>
    </w:p>
    <w:p w:rsidR="005849EB" w:rsidRDefault="005849EB" w:rsidP="00BD5D7B">
      <w:pPr>
        <w:jc w:val="center"/>
        <w:rPr>
          <w:rFonts w:ascii="Times New Roman" w:hAnsi="Times New Roman"/>
          <w:b/>
          <w:sz w:val="32"/>
          <w:szCs w:val="3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49EB" w:rsidRPr="000D7264" w:rsidTr="00F85369">
        <w:tc>
          <w:tcPr>
            <w:tcW w:w="9209" w:type="dxa"/>
            <w:shd w:val="clear" w:color="auto" w:fill="FFFF00"/>
          </w:tcPr>
          <w:p w:rsidR="005849EB" w:rsidRPr="00F85369" w:rsidRDefault="005849EB" w:rsidP="00360C4A">
            <w:pPr>
              <w:spacing w:after="0" w:line="240" w:lineRule="auto"/>
              <w:jc w:val="center"/>
              <w:rPr>
                <w:rFonts w:ascii="Times New Roman" w:hAnsi="Times New Roman"/>
                <w:sz w:val="28"/>
                <w:szCs w:val="28"/>
              </w:rPr>
            </w:pPr>
            <w:r w:rsidRPr="00F85369">
              <w:rPr>
                <w:rFonts w:ascii="Times New Roman" w:hAnsi="Times New Roman"/>
                <w:b/>
                <w:sz w:val="28"/>
                <w:szCs w:val="28"/>
              </w:rPr>
              <w:t xml:space="preserve">VYUČOVACÍ PREDMET </w:t>
            </w:r>
            <w:r w:rsidR="00F85369" w:rsidRPr="00F85369">
              <w:rPr>
                <w:rFonts w:ascii="Times New Roman" w:hAnsi="Times New Roman"/>
                <w:b/>
                <w:sz w:val="28"/>
                <w:szCs w:val="28"/>
              </w:rPr>
              <w:t xml:space="preserve">: </w:t>
            </w:r>
            <w:r w:rsidRPr="00F85369">
              <w:rPr>
                <w:rFonts w:ascii="Times New Roman" w:hAnsi="Times New Roman"/>
                <w:b/>
                <w:sz w:val="28"/>
                <w:szCs w:val="28"/>
              </w:rPr>
              <w:t>CHÉMIA</w:t>
            </w:r>
          </w:p>
        </w:tc>
      </w:tr>
    </w:tbl>
    <w:p w:rsidR="005849EB" w:rsidRPr="000D7264" w:rsidRDefault="005849EB" w:rsidP="005849E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49EB" w:rsidRPr="000D7264" w:rsidTr="004021A8">
        <w:tc>
          <w:tcPr>
            <w:tcW w:w="9062" w:type="dxa"/>
            <w:shd w:val="clear" w:color="auto" w:fill="FFFF99"/>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Názov predmetu: Chémia</w:t>
            </w:r>
          </w:p>
        </w:tc>
      </w:tr>
      <w:tr w:rsidR="005849EB" w:rsidRPr="000D7264" w:rsidTr="00F85369">
        <w:tc>
          <w:tcPr>
            <w:tcW w:w="9062" w:type="dxa"/>
            <w:shd w:val="clear" w:color="auto" w:fill="FFFF00"/>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Časový rozsah výučby spolu: 2 hodiny týždenne, spolu 66 hodín</w:t>
            </w:r>
          </w:p>
        </w:tc>
      </w:tr>
      <w:tr w:rsidR="005849EB" w:rsidRPr="000D7264" w:rsidTr="004021A8">
        <w:tc>
          <w:tcPr>
            <w:tcW w:w="9062" w:type="dxa"/>
            <w:shd w:val="clear" w:color="auto" w:fill="FFFF99"/>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Ročník: siedmy</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5849EB" w:rsidRPr="000D7264" w:rsidTr="004021A8">
        <w:tc>
          <w:tcPr>
            <w:tcW w:w="9062" w:type="dxa"/>
            <w:shd w:val="clear" w:color="auto" w:fill="FFFF99"/>
          </w:tcPr>
          <w:p w:rsidR="005849EB" w:rsidRPr="000D7264" w:rsidRDefault="005849EB"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5849EB" w:rsidRDefault="005849EB" w:rsidP="00BD5D7B">
      <w:pPr>
        <w:jc w:val="center"/>
        <w:rPr>
          <w:rFonts w:ascii="Times New Roman" w:hAnsi="Times New Roman"/>
          <w:b/>
          <w:sz w:val="32"/>
          <w:szCs w:val="32"/>
        </w:rPr>
      </w:pPr>
    </w:p>
    <w:tbl>
      <w:tblPr>
        <w:tblStyle w:val="Mriekatabuky"/>
        <w:tblW w:w="0" w:type="auto"/>
        <w:tblInd w:w="-34" w:type="dxa"/>
        <w:tblLook w:val="04A0" w:firstRow="1" w:lastRow="0" w:firstColumn="1" w:lastColumn="0" w:noHBand="0" w:noVBand="1"/>
      </w:tblPr>
      <w:tblGrid>
        <w:gridCol w:w="564"/>
        <w:gridCol w:w="7126"/>
        <w:gridCol w:w="1406"/>
      </w:tblGrid>
      <w:tr w:rsidR="005849EB" w:rsidRPr="00B3108C" w:rsidTr="00F85369">
        <w:tc>
          <w:tcPr>
            <w:tcW w:w="568" w:type="dxa"/>
            <w:shd w:val="clear" w:color="auto" w:fill="FFFF00"/>
          </w:tcPr>
          <w:p w:rsidR="005849EB" w:rsidRPr="000D7264" w:rsidRDefault="005849EB" w:rsidP="00360C4A">
            <w:pPr>
              <w:rPr>
                <w:sz w:val="22"/>
                <w:szCs w:val="22"/>
              </w:rPr>
            </w:pPr>
          </w:p>
        </w:tc>
        <w:tc>
          <w:tcPr>
            <w:tcW w:w="7229" w:type="dxa"/>
            <w:shd w:val="clear" w:color="auto" w:fill="FFFF00"/>
          </w:tcPr>
          <w:p w:rsidR="005849EB" w:rsidRPr="000D7264" w:rsidRDefault="005849EB" w:rsidP="00360C4A">
            <w:pPr>
              <w:jc w:val="center"/>
              <w:rPr>
                <w:b/>
                <w:sz w:val="22"/>
                <w:szCs w:val="22"/>
              </w:rPr>
            </w:pPr>
            <w:r w:rsidRPr="000D7264">
              <w:rPr>
                <w:b/>
                <w:sz w:val="22"/>
                <w:szCs w:val="22"/>
              </w:rPr>
              <w:t>Tematické celky</w:t>
            </w:r>
          </w:p>
        </w:tc>
        <w:tc>
          <w:tcPr>
            <w:tcW w:w="1417" w:type="dxa"/>
            <w:shd w:val="clear" w:color="auto" w:fill="FFFF00"/>
          </w:tcPr>
          <w:p w:rsidR="005849EB" w:rsidRPr="00B3108C" w:rsidRDefault="005849EB" w:rsidP="00360C4A">
            <w:pPr>
              <w:jc w:val="center"/>
              <w:rPr>
                <w:b/>
                <w:sz w:val="22"/>
                <w:szCs w:val="22"/>
              </w:rPr>
            </w:pPr>
            <w:r w:rsidRPr="00B3108C">
              <w:rPr>
                <w:b/>
                <w:sz w:val="22"/>
                <w:szCs w:val="22"/>
              </w:rPr>
              <w:t>Počet hodín</w:t>
            </w:r>
          </w:p>
        </w:tc>
      </w:tr>
      <w:tr w:rsidR="005849EB" w:rsidRPr="00B3108C" w:rsidTr="00F85369">
        <w:tc>
          <w:tcPr>
            <w:tcW w:w="568" w:type="dxa"/>
            <w:shd w:val="clear" w:color="auto" w:fill="FFFF00"/>
          </w:tcPr>
          <w:p w:rsidR="005849EB" w:rsidRPr="000D7264" w:rsidRDefault="005849EB" w:rsidP="00360C4A">
            <w:pPr>
              <w:rPr>
                <w:b/>
                <w:sz w:val="22"/>
                <w:szCs w:val="22"/>
              </w:rPr>
            </w:pPr>
            <w:r w:rsidRPr="000D7264">
              <w:rPr>
                <w:b/>
                <w:sz w:val="22"/>
                <w:szCs w:val="22"/>
              </w:rPr>
              <w:t>1.</w:t>
            </w:r>
          </w:p>
        </w:tc>
        <w:tc>
          <w:tcPr>
            <w:tcW w:w="7229" w:type="dxa"/>
            <w:shd w:val="clear" w:color="auto" w:fill="FFFFFF" w:themeFill="background1"/>
          </w:tcPr>
          <w:p w:rsidR="005849EB" w:rsidRPr="000D7264" w:rsidRDefault="005849EB" w:rsidP="00360C4A">
            <w:pPr>
              <w:widowControl w:val="0"/>
              <w:autoSpaceDE w:val="0"/>
              <w:autoSpaceDN w:val="0"/>
              <w:adjustRightInd w:val="0"/>
              <w:rPr>
                <w:sz w:val="22"/>
                <w:szCs w:val="22"/>
              </w:rPr>
            </w:pPr>
            <w:r w:rsidRPr="000D7264">
              <w:rPr>
                <w:sz w:val="22"/>
                <w:szCs w:val="22"/>
              </w:rPr>
              <w:t xml:space="preserve">Látky a ich vlastnosti </w:t>
            </w:r>
          </w:p>
        </w:tc>
        <w:tc>
          <w:tcPr>
            <w:tcW w:w="1417" w:type="dxa"/>
          </w:tcPr>
          <w:p w:rsidR="005849EB" w:rsidRPr="00B3108C" w:rsidRDefault="005849EB" w:rsidP="00360C4A">
            <w:pPr>
              <w:widowControl w:val="0"/>
              <w:autoSpaceDE w:val="0"/>
              <w:autoSpaceDN w:val="0"/>
              <w:adjustRightInd w:val="0"/>
              <w:jc w:val="center"/>
              <w:rPr>
                <w:b/>
                <w:sz w:val="22"/>
                <w:szCs w:val="22"/>
              </w:rPr>
            </w:pPr>
            <w:r w:rsidRPr="00B3108C">
              <w:rPr>
                <w:b/>
                <w:sz w:val="22"/>
                <w:szCs w:val="22"/>
              </w:rPr>
              <w:t>37</w:t>
            </w:r>
          </w:p>
        </w:tc>
      </w:tr>
      <w:tr w:rsidR="005849EB" w:rsidRPr="00B3108C" w:rsidTr="00F85369">
        <w:tc>
          <w:tcPr>
            <w:tcW w:w="568" w:type="dxa"/>
            <w:shd w:val="clear" w:color="auto" w:fill="FFFF00"/>
          </w:tcPr>
          <w:p w:rsidR="005849EB" w:rsidRPr="000D7264" w:rsidRDefault="005849EB" w:rsidP="00360C4A">
            <w:pPr>
              <w:rPr>
                <w:b/>
                <w:sz w:val="22"/>
                <w:szCs w:val="22"/>
              </w:rPr>
            </w:pPr>
            <w:r w:rsidRPr="000D7264">
              <w:rPr>
                <w:b/>
                <w:sz w:val="22"/>
                <w:szCs w:val="22"/>
              </w:rPr>
              <w:t>2.</w:t>
            </w:r>
          </w:p>
        </w:tc>
        <w:tc>
          <w:tcPr>
            <w:tcW w:w="7229" w:type="dxa"/>
            <w:shd w:val="clear" w:color="auto" w:fill="FFFFFF" w:themeFill="background1"/>
          </w:tcPr>
          <w:p w:rsidR="005849EB" w:rsidRPr="000D7264" w:rsidRDefault="005849EB" w:rsidP="00360C4A">
            <w:pPr>
              <w:widowControl w:val="0"/>
              <w:autoSpaceDE w:val="0"/>
              <w:autoSpaceDN w:val="0"/>
              <w:adjustRightInd w:val="0"/>
              <w:rPr>
                <w:sz w:val="22"/>
                <w:szCs w:val="22"/>
              </w:rPr>
            </w:pPr>
            <w:r w:rsidRPr="000D7264">
              <w:rPr>
                <w:sz w:val="22"/>
                <w:szCs w:val="22"/>
              </w:rPr>
              <w:t xml:space="preserve">Premeny látok </w:t>
            </w:r>
          </w:p>
        </w:tc>
        <w:tc>
          <w:tcPr>
            <w:tcW w:w="1417" w:type="dxa"/>
          </w:tcPr>
          <w:p w:rsidR="005849EB" w:rsidRPr="00B3108C" w:rsidRDefault="005849EB" w:rsidP="00360C4A">
            <w:pPr>
              <w:widowControl w:val="0"/>
              <w:autoSpaceDE w:val="0"/>
              <w:autoSpaceDN w:val="0"/>
              <w:adjustRightInd w:val="0"/>
              <w:jc w:val="center"/>
              <w:rPr>
                <w:b/>
                <w:sz w:val="22"/>
                <w:szCs w:val="22"/>
              </w:rPr>
            </w:pPr>
            <w:r w:rsidRPr="00B3108C">
              <w:rPr>
                <w:b/>
                <w:sz w:val="22"/>
                <w:szCs w:val="22"/>
              </w:rPr>
              <w:t>29</w:t>
            </w:r>
          </w:p>
        </w:tc>
      </w:tr>
    </w:tbl>
    <w:p w:rsidR="005849EB" w:rsidRDefault="005849EB" w:rsidP="00BD5D7B">
      <w:pPr>
        <w:jc w:val="center"/>
        <w:rPr>
          <w:rFonts w:ascii="Times New Roman" w:hAnsi="Times New Roman"/>
          <w:b/>
          <w:sz w:val="32"/>
          <w:szCs w:val="32"/>
        </w:rPr>
      </w:pPr>
    </w:p>
    <w:p w:rsidR="005849EB" w:rsidRPr="000D7264" w:rsidRDefault="005849EB" w:rsidP="005849EB">
      <w:pPr>
        <w:pStyle w:val="Normlnywebov"/>
        <w:spacing w:line="276" w:lineRule="auto"/>
        <w:jc w:val="both"/>
        <w:rPr>
          <w:sz w:val="22"/>
          <w:szCs w:val="22"/>
        </w:rPr>
      </w:pPr>
      <w:r w:rsidRPr="000D7264">
        <w:rPr>
          <w:b/>
          <w:color w:val="000000"/>
          <w:sz w:val="22"/>
          <w:szCs w:val="22"/>
        </w:rPr>
        <w:t>Podkladom pre celkové hodnotenie vyučovacieho predmetu budú:</w:t>
      </w:r>
    </w:p>
    <w:p w:rsidR="005849EB" w:rsidRPr="000D7264" w:rsidRDefault="005849EB" w:rsidP="005849EB">
      <w:pPr>
        <w:pStyle w:val="Normlnywebov"/>
        <w:numPr>
          <w:ilvl w:val="0"/>
          <w:numId w:val="6"/>
        </w:numPr>
        <w:tabs>
          <w:tab w:val="num" w:pos="0"/>
        </w:tabs>
        <w:spacing w:line="276" w:lineRule="auto"/>
        <w:ind w:left="0"/>
        <w:rPr>
          <w:sz w:val="22"/>
          <w:szCs w:val="22"/>
        </w:rPr>
      </w:pPr>
      <w:r w:rsidRPr="000D7264">
        <w:rPr>
          <w:color w:val="000000"/>
          <w:sz w:val="22"/>
          <w:szCs w:val="22"/>
        </w:rPr>
        <w:lastRenderedPageBreak/>
        <w:t>známka za ústnu odpoveď,</w:t>
      </w:r>
    </w:p>
    <w:p w:rsidR="005849EB" w:rsidRPr="000D7264" w:rsidRDefault="005849EB" w:rsidP="005849EB">
      <w:pPr>
        <w:pStyle w:val="Normlnywebov"/>
        <w:numPr>
          <w:ilvl w:val="0"/>
          <w:numId w:val="6"/>
        </w:numPr>
        <w:tabs>
          <w:tab w:val="num" w:pos="0"/>
        </w:tabs>
        <w:spacing w:line="276" w:lineRule="auto"/>
        <w:ind w:left="0"/>
        <w:rPr>
          <w:sz w:val="22"/>
          <w:szCs w:val="22"/>
        </w:rPr>
      </w:pPr>
      <w:r w:rsidRPr="000D7264">
        <w:rPr>
          <w:color w:val="000000"/>
          <w:sz w:val="22"/>
          <w:szCs w:val="22"/>
        </w:rPr>
        <w:t>známky za rôzne písomné druhy skúšok, didaktické testy, projekt,</w:t>
      </w:r>
    </w:p>
    <w:p w:rsidR="005849EB" w:rsidRPr="000D7264" w:rsidRDefault="005849EB" w:rsidP="005849EB">
      <w:pPr>
        <w:pStyle w:val="Normlnywebov"/>
        <w:numPr>
          <w:ilvl w:val="0"/>
          <w:numId w:val="6"/>
        </w:numPr>
        <w:tabs>
          <w:tab w:val="num" w:pos="0"/>
        </w:tabs>
        <w:spacing w:line="276" w:lineRule="auto"/>
        <w:ind w:left="0"/>
        <w:rPr>
          <w:sz w:val="22"/>
          <w:szCs w:val="22"/>
        </w:rPr>
      </w:pPr>
      <w:r w:rsidRPr="000D7264">
        <w:rPr>
          <w:color w:val="000000"/>
          <w:sz w:val="22"/>
          <w:szCs w:val="22"/>
        </w:rPr>
        <w:t>posúdenie prejavov žiaka,</w:t>
      </w:r>
    </w:p>
    <w:p w:rsidR="005849EB" w:rsidRPr="005727A9" w:rsidRDefault="005849EB" w:rsidP="005849EB">
      <w:pPr>
        <w:pStyle w:val="Normlnywebov"/>
        <w:numPr>
          <w:ilvl w:val="0"/>
          <w:numId w:val="6"/>
        </w:numPr>
        <w:tabs>
          <w:tab w:val="num" w:pos="0"/>
        </w:tabs>
        <w:spacing w:line="276" w:lineRule="auto"/>
        <w:ind w:left="0"/>
        <w:rPr>
          <w:sz w:val="22"/>
          <w:szCs w:val="22"/>
        </w:rPr>
      </w:pPr>
      <w:r w:rsidRPr="000D7264">
        <w:rPr>
          <w:sz w:val="22"/>
          <w:szCs w:val="22"/>
        </w:rPr>
        <w:t>protokoly praktických cvičení.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04"/>
      </w:tblGrid>
      <w:tr w:rsidR="005849EB" w:rsidRPr="000D7264" w:rsidTr="00F85369">
        <w:tc>
          <w:tcPr>
            <w:tcW w:w="9288" w:type="dxa"/>
            <w:gridSpan w:val="2"/>
            <w:shd w:val="clear" w:color="auto" w:fill="FFFF00"/>
          </w:tcPr>
          <w:p w:rsidR="005849EB" w:rsidRPr="000D7264" w:rsidRDefault="005849EB" w:rsidP="00360C4A">
            <w:pPr>
              <w:tabs>
                <w:tab w:val="left" w:pos="2130"/>
              </w:tabs>
              <w:jc w:val="center"/>
              <w:rPr>
                <w:rFonts w:ascii="Times New Roman" w:hAnsi="Times New Roman"/>
                <w:b/>
              </w:rPr>
            </w:pPr>
            <w:r w:rsidRPr="000D7264">
              <w:rPr>
                <w:rFonts w:ascii="Times New Roman" w:hAnsi="Times New Roman"/>
                <w:b/>
              </w:rPr>
              <w:t>Klasifikačná tabuľka</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b/>
              </w:rPr>
            </w:pPr>
            <w:r w:rsidRPr="000D7264">
              <w:rPr>
                <w:rFonts w:ascii="Times New Roman" w:hAnsi="Times New Roman"/>
                <w:b/>
              </w:rPr>
              <w:t>Klasifikačný stupeň</w:t>
            </w:r>
          </w:p>
        </w:tc>
        <w:tc>
          <w:tcPr>
            <w:tcW w:w="6486" w:type="dxa"/>
          </w:tcPr>
          <w:p w:rsidR="005849EB" w:rsidRPr="000D7264" w:rsidRDefault="005849EB" w:rsidP="00360C4A">
            <w:pPr>
              <w:spacing w:after="0"/>
              <w:jc w:val="center"/>
              <w:rPr>
                <w:rFonts w:ascii="Times New Roman" w:hAnsi="Times New Roman"/>
                <w:b/>
              </w:rPr>
            </w:pPr>
            <w:r w:rsidRPr="000D7264">
              <w:rPr>
                <w:rFonts w:ascii="Times New Roman" w:hAnsi="Times New Roman"/>
                <w:b/>
              </w:rPr>
              <w:t>Počet %</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rPr>
            </w:pPr>
            <w:r w:rsidRPr="000D7264">
              <w:rPr>
                <w:rFonts w:ascii="Times New Roman" w:hAnsi="Times New Roman"/>
              </w:rPr>
              <w:t>1</w:t>
            </w:r>
          </w:p>
        </w:tc>
        <w:tc>
          <w:tcPr>
            <w:tcW w:w="6486" w:type="dxa"/>
          </w:tcPr>
          <w:p w:rsidR="005849EB" w:rsidRPr="000D7264" w:rsidRDefault="005849EB" w:rsidP="00360C4A">
            <w:pPr>
              <w:spacing w:after="0"/>
              <w:jc w:val="center"/>
              <w:rPr>
                <w:rFonts w:ascii="Times New Roman" w:hAnsi="Times New Roman"/>
              </w:rPr>
            </w:pPr>
            <w:r w:rsidRPr="000D7264">
              <w:rPr>
                <w:rFonts w:ascii="Times New Roman" w:hAnsi="Times New Roman"/>
              </w:rPr>
              <w:t>100-90</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rPr>
            </w:pPr>
            <w:r w:rsidRPr="000D7264">
              <w:rPr>
                <w:rFonts w:ascii="Times New Roman" w:hAnsi="Times New Roman"/>
              </w:rPr>
              <w:t>2</w:t>
            </w:r>
          </w:p>
        </w:tc>
        <w:tc>
          <w:tcPr>
            <w:tcW w:w="6486" w:type="dxa"/>
          </w:tcPr>
          <w:p w:rsidR="005849EB" w:rsidRPr="000D7264" w:rsidRDefault="005849EB" w:rsidP="00360C4A">
            <w:pPr>
              <w:spacing w:after="0"/>
              <w:jc w:val="center"/>
              <w:rPr>
                <w:rFonts w:ascii="Times New Roman" w:hAnsi="Times New Roman"/>
              </w:rPr>
            </w:pPr>
            <w:r w:rsidRPr="000D7264">
              <w:rPr>
                <w:rFonts w:ascii="Times New Roman" w:hAnsi="Times New Roman"/>
              </w:rPr>
              <w:t>89-75</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rPr>
            </w:pPr>
            <w:r w:rsidRPr="000D7264">
              <w:rPr>
                <w:rFonts w:ascii="Times New Roman" w:hAnsi="Times New Roman"/>
              </w:rPr>
              <w:t>3</w:t>
            </w:r>
          </w:p>
        </w:tc>
        <w:tc>
          <w:tcPr>
            <w:tcW w:w="6486" w:type="dxa"/>
          </w:tcPr>
          <w:p w:rsidR="005849EB" w:rsidRPr="000D7264" w:rsidRDefault="005849EB" w:rsidP="00360C4A">
            <w:pPr>
              <w:spacing w:after="0"/>
              <w:jc w:val="center"/>
              <w:rPr>
                <w:rFonts w:ascii="Times New Roman" w:hAnsi="Times New Roman"/>
              </w:rPr>
            </w:pPr>
            <w:r w:rsidRPr="000D7264">
              <w:rPr>
                <w:rFonts w:ascii="Times New Roman" w:hAnsi="Times New Roman"/>
              </w:rPr>
              <w:t>74-50</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rPr>
            </w:pPr>
            <w:r w:rsidRPr="000D7264">
              <w:rPr>
                <w:rFonts w:ascii="Times New Roman" w:hAnsi="Times New Roman"/>
              </w:rPr>
              <w:t>4</w:t>
            </w:r>
          </w:p>
        </w:tc>
        <w:tc>
          <w:tcPr>
            <w:tcW w:w="6486" w:type="dxa"/>
          </w:tcPr>
          <w:p w:rsidR="005849EB" w:rsidRPr="000D7264" w:rsidRDefault="005849EB" w:rsidP="00360C4A">
            <w:pPr>
              <w:spacing w:after="0"/>
              <w:jc w:val="center"/>
              <w:rPr>
                <w:rFonts w:ascii="Times New Roman" w:hAnsi="Times New Roman"/>
              </w:rPr>
            </w:pPr>
            <w:r w:rsidRPr="000D7264">
              <w:rPr>
                <w:rFonts w:ascii="Times New Roman" w:hAnsi="Times New Roman"/>
              </w:rPr>
              <w:t>49-25</w:t>
            </w:r>
          </w:p>
        </w:tc>
      </w:tr>
      <w:tr w:rsidR="005849EB" w:rsidRPr="000D7264" w:rsidTr="00F85369">
        <w:tc>
          <w:tcPr>
            <w:tcW w:w="2802" w:type="dxa"/>
            <w:shd w:val="clear" w:color="auto" w:fill="FFFF00"/>
          </w:tcPr>
          <w:p w:rsidR="005849EB" w:rsidRPr="000D7264" w:rsidRDefault="005849EB" w:rsidP="00360C4A">
            <w:pPr>
              <w:spacing w:after="0"/>
              <w:jc w:val="center"/>
              <w:rPr>
                <w:rFonts w:ascii="Times New Roman" w:hAnsi="Times New Roman"/>
              </w:rPr>
            </w:pPr>
            <w:r w:rsidRPr="000D7264">
              <w:rPr>
                <w:rFonts w:ascii="Times New Roman" w:hAnsi="Times New Roman"/>
              </w:rPr>
              <w:t>5</w:t>
            </w:r>
          </w:p>
        </w:tc>
        <w:tc>
          <w:tcPr>
            <w:tcW w:w="6486" w:type="dxa"/>
          </w:tcPr>
          <w:p w:rsidR="005849EB" w:rsidRPr="000D7264" w:rsidRDefault="005849EB" w:rsidP="00360C4A">
            <w:pPr>
              <w:spacing w:after="0"/>
              <w:jc w:val="center"/>
              <w:rPr>
                <w:rFonts w:ascii="Times New Roman" w:hAnsi="Times New Roman"/>
              </w:rPr>
            </w:pPr>
            <w:r w:rsidRPr="000D7264">
              <w:rPr>
                <w:rFonts w:ascii="Times New Roman" w:hAnsi="Times New Roman"/>
              </w:rPr>
              <w:t>24-0</w:t>
            </w:r>
          </w:p>
        </w:tc>
      </w:tr>
    </w:tbl>
    <w:p w:rsidR="005849EB" w:rsidRDefault="005849EB" w:rsidP="005849EB">
      <w:pPr>
        <w:tabs>
          <w:tab w:val="left" w:pos="2130"/>
        </w:tabs>
        <w:jc w:val="both"/>
        <w:rPr>
          <w:rFonts w:ascii="Times New Roman" w:hAnsi="Times New Roman"/>
        </w:rPr>
      </w:pPr>
    </w:p>
    <w:p w:rsidR="005849EB" w:rsidRDefault="005849EB" w:rsidP="005849EB">
      <w:pPr>
        <w:tabs>
          <w:tab w:val="left" w:pos="2130"/>
        </w:tabs>
        <w:jc w:val="both"/>
        <w:rPr>
          <w:rFonts w:ascii="Times New Roman" w:hAnsi="Times New Roman"/>
        </w:rPr>
      </w:pPr>
    </w:p>
    <w:p w:rsidR="005849EB" w:rsidRPr="000D7264" w:rsidRDefault="005849EB" w:rsidP="005849EB">
      <w:pPr>
        <w:tabs>
          <w:tab w:val="left" w:pos="2130"/>
        </w:tabs>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849EB" w:rsidRPr="000D7264" w:rsidTr="005727A9">
        <w:tc>
          <w:tcPr>
            <w:tcW w:w="9067" w:type="dxa"/>
            <w:shd w:val="clear" w:color="auto" w:fill="FFFF00"/>
          </w:tcPr>
          <w:p w:rsidR="005849EB" w:rsidRPr="004021A8" w:rsidRDefault="005849EB" w:rsidP="00360C4A">
            <w:pPr>
              <w:spacing w:after="0" w:line="240" w:lineRule="auto"/>
              <w:jc w:val="center"/>
              <w:rPr>
                <w:rFonts w:ascii="Times New Roman" w:hAnsi="Times New Roman"/>
                <w:sz w:val="28"/>
                <w:szCs w:val="28"/>
              </w:rPr>
            </w:pPr>
            <w:r w:rsidRPr="004021A8">
              <w:rPr>
                <w:rFonts w:ascii="Times New Roman" w:hAnsi="Times New Roman"/>
                <w:b/>
                <w:sz w:val="28"/>
                <w:szCs w:val="28"/>
              </w:rPr>
              <w:t>VYUČOVACÍ PREDMET</w:t>
            </w:r>
            <w:r w:rsidR="00F85369" w:rsidRPr="004021A8">
              <w:rPr>
                <w:rFonts w:ascii="Times New Roman" w:hAnsi="Times New Roman"/>
                <w:b/>
                <w:sz w:val="28"/>
                <w:szCs w:val="28"/>
              </w:rPr>
              <w:t>:</w:t>
            </w:r>
            <w:r w:rsidRPr="004021A8">
              <w:rPr>
                <w:rFonts w:ascii="Times New Roman" w:hAnsi="Times New Roman"/>
                <w:b/>
                <w:sz w:val="28"/>
                <w:szCs w:val="28"/>
              </w:rPr>
              <w:t xml:space="preserve"> BIOLÓGIA</w:t>
            </w:r>
          </w:p>
        </w:tc>
      </w:tr>
    </w:tbl>
    <w:p w:rsidR="005849EB" w:rsidRPr="000D7264" w:rsidRDefault="005849EB" w:rsidP="005849E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49EB" w:rsidRPr="000D7264" w:rsidTr="004021A8">
        <w:tc>
          <w:tcPr>
            <w:tcW w:w="9062" w:type="dxa"/>
            <w:shd w:val="clear" w:color="auto" w:fill="FFFF99"/>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Názov predmetu: Biológia</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Časový rozsah výučby spolu: 2 hodina týždenne, spolu 66 hodín</w:t>
            </w:r>
          </w:p>
        </w:tc>
      </w:tr>
      <w:tr w:rsidR="005849EB" w:rsidRPr="000D7264" w:rsidTr="004021A8">
        <w:tc>
          <w:tcPr>
            <w:tcW w:w="9062" w:type="dxa"/>
            <w:shd w:val="clear" w:color="auto" w:fill="FFFF99"/>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Ročník: siedmy</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5849EB" w:rsidRPr="000D7264" w:rsidTr="004021A8">
        <w:tc>
          <w:tcPr>
            <w:tcW w:w="9062" w:type="dxa"/>
            <w:shd w:val="clear" w:color="auto" w:fill="FFFF99"/>
          </w:tcPr>
          <w:p w:rsidR="005849EB" w:rsidRPr="000D7264" w:rsidRDefault="005849EB"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5849EB" w:rsidRPr="000D7264" w:rsidTr="00F85369">
        <w:tc>
          <w:tcPr>
            <w:tcW w:w="9062" w:type="dxa"/>
            <w:shd w:val="clear" w:color="auto" w:fill="FFFF00"/>
          </w:tcPr>
          <w:p w:rsidR="005849EB" w:rsidRPr="000D7264" w:rsidRDefault="005849EB"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5849EB" w:rsidRDefault="005849EB" w:rsidP="00BD5D7B">
      <w:pPr>
        <w:jc w:val="center"/>
        <w:rPr>
          <w:rFonts w:ascii="Times New Roman" w:hAnsi="Times New Roman"/>
          <w:b/>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849EB" w:rsidRPr="000D7264" w:rsidTr="00F85369">
        <w:tc>
          <w:tcPr>
            <w:tcW w:w="565" w:type="dxa"/>
            <w:shd w:val="clear" w:color="auto" w:fill="FFFF00"/>
          </w:tcPr>
          <w:p w:rsidR="005849EB" w:rsidRPr="00B3108C" w:rsidRDefault="005849EB" w:rsidP="00360C4A">
            <w:pPr>
              <w:spacing w:after="0" w:line="240" w:lineRule="auto"/>
              <w:rPr>
                <w:rFonts w:ascii="Times New Roman" w:hAnsi="Times New Roman"/>
                <w:b/>
              </w:rPr>
            </w:pPr>
          </w:p>
        </w:tc>
        <w:tc>
          <w:tcPr>
            <w:tcW w:w="7124" w:type="dxa"/>
            <w:shd w:val="clear" w:color="auto" w:fill="FFFF00"/>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5849EB" w:rsidRPr="000D7264" w:rsidRDefault="005849EB" w:rsidP="00360C4A">
            <w:pPr>
              <w:spacing w:after="0" w:line="240" w:lineRule="auto"/>
              <w:jc w:val="center"/>
              <w:rPr>
                <w:rFonts w:ascii="Times New Roman" w:hAnsi="Times New Roman"/>
                <w:b/>
              </w:rPr>
            </w:pPr>
            <w:r w:rsidRPr="000D7264">
              <w:rPr>
                <w:rFonts w:ascii="Times New Roman" w:hAnsi="Times New Roman"/>
                <w:b/>
              </w:rPr>
              <w:t>Počet hodín</w:t>
            </w:r>
          </w:p>
        </w:tc>
      </w:tr>
      <w:tr w:rsidR="005849EB" w:rsidRPr="000D7264" w:rsidTr="00F85369">
        <w:tc>
          <w:tcPr>
            <w:tcW w:w="565" w:type="dxa"/>
            <w:tcBorders>
              <w:top w:val="single" w:sz="4" w:space="0" w:color="auto"/>
              <w:left w:val="single" w:sz="4" w:space="0" w:color="auto"/>
              <w:bottom w:val="single" w:sz="4" w:space="0" w:color="auto"/>
              <w:right w:val="single" w:sz="4" w:space="0" w:color="auto"/>
            </w:tcBorders>
            <w:shd w:val="clear" w:color="auto" w:fill="FFFF00"/>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5849EB" w:rsidRPr="000D7264" w:rsidRDefault="005849EB" w:rsidP="00360C4A">
            <w:pPr>
              <w:spacing w:after="0" w:line="240" w:lineRule="auto"/>
              <w:rPr>
                <w:rFonts w:ascii="Times New Roman" w:hAnsi="Times New Roman"/>
                <w:b/>
              </w:rPr>
            </w:pPr>
            <w:r w:rsidRPr="000D7264">
              <w:rPr>
                <w:rFonts w:ascii="Times New Roman" w:hAnsi="Times New Roman"/>
              </w:rPr>
              <w:t>Stavba a funkcie tela stavovcov</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849EB" w:rsidRPr="000D7264" w:rsidRDefault="005849EB" w:rsidP="00360C4A">
            <w:pPr>
              <w:spacing w:after="0" w:line="240" w:lineRule="auto"/>
              <w:jc w:val="center"/>
              <w:rPr>
                <w:rFonts w:ascii="Times New Roman" w:hAnsi="Times New Roman"/>
                <w:b/>
              </w:rPr>
            </w:pPr>
            <w:r w:rsidRPr="000D7264">
              <w:rPr>
                <w:rFonts w:ascii="Times New Roman" w:hAnsi="Times New Roman"/>
                <w:b/>
              </w:rPr>
              <w:t>15</w:t>
            </w:r>
          </w:p>
        </w:tc>
      </w:tr>
      <w:tr w:rsidR="005849EB" w:rsidRPr="000D7264" w:rsidTr="00F85369">
        <w:tc>
          <w:tcPr>
            <w:tcW w:w="565" w:type="dxa"/>
            <w:tcBorders>
              <w:top w:val="single" w:sz="4" w:space="0" w:color="auto"/>
              <w:left w:val="single" w:sz="4" w:space="0" w:color="auto"/>
              <w:bottom w:val="single" w:sz="4" w:space="0" w:color="auto"/>
              <w:right w:val="single" w:sz="4" w:space="0" w:color="auto"/>
            </w:tcBorders>
            <w:shd w:val="clear" w:color="auto" w:fill="FFFF00"/>
          </w:tcPr>
          <w:p w:rsidR="005849EB" w:rsidRPr="00B3108C" w:rsidRDefault="005849EB" w:rsidP="00360C4A">
            <w:pPr>
              <w:spacing w:after="0" w:line="240" w:lineRule="auto"/>
              <w:rPr>
                <w:rFonts w:ascii="Times New Roman" w:hAnsi="Times New Roman"/>
                <w:b/>
              </w:rPr>
            </w:pPr>
            <w:r w:rsidRPr="00B3108C">
              <w:rPr>
                <w:rFonts w:ascii="Times New Roman" w:hAnsi="Times New Roman"/>
                <w:b/>
              </w:rPr>
              <w:t xml:space="preserve">2. </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5849EB" w:rsidRPr="000D7264" w:rsidRDefault="005849EB" w:rsidP="00360C4A">
            <w:pPr>
              <w:spacing w:after="0" w:line="240" w:lineRule="auto"/>
              <w:rPr>
                <w:rFonts w:ascii="Times New Roman" w:hAnsi="Times New Roman"/>
                <w:b/>
              </w:rPr>
            </w:pPr>
            <w:r w:rsidRPr="000D7264">
              <w:rPr>
                <w:rFonts w:ascii="Times New Roman" w:hAnsi="Times New Roman"/>
              </w:rPr>
              <w:t>Človek a jeho telo</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849EB" w:rsidRPr="000D7264" w:rsidRDefault="005849EB" w:rsidP="00360C4A">
            <w:pPr>
              <w:spacing w:after="0" w:line="240" w:lineRule="auto"/>
              <w:jc w:val="center"/>
              <w:rPr>
                <w:rFonts w:ascii="Times New Roman" w:hAnsi="Times New Roman"/>
                <w:b/>
              </w:rPr>
            </w:pPr>
            <w:r w:rsidRPr="000D7264">
              <w:rPr>
                <w:rFonts w:ascii="Times New Roman" w:hAnsi="Times New Roman"/>
                <w:b/>
              </w:rPr>
              <w:t>51</w:t>
            </w:r>
          </w:p>
        </w:tc>
      </w:tr>
    </w:tbl>
    <w:p w:rsidR="00F67AC8" w:rsidRDefault="00F67AC8" w:rsidP="00BD5D7B">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849EB" w:rsidRPr="000D7264" w:rsidTr="00F85369">
        <w:tc>
          <w:tcPr>
            <w:tcW w:w="9067" w:type="dxa"/>
            <w:shd w:val="clear" w:color="auto" w:fill="FFFF00"/>
          </w:tcPr>
          <w:p w:rsidR="005849EB" w:rsidRPr="000D7264" w:rsidRDefault="005849EB" w:rsidP="00360C4A">
            <w:pPr>
              <w:spacing w:after="0" w:line="240" w:lineRule="auto"/>
              <w:rPr>
                <w:rFonts w:ascii="Times New Roman" w:hAnsi="Times New Roman"/>
                <w:b/>
              </w:rPr>
            </w:pPr>
            <w:r w:rsidRPr="000D7264">
              <w:rPr>
                <w:rFonts w:ascii="Times New Roman" w:hAnsi="Times New Roman"/>
                <w:b/>
              </w:rPr>
              <w:t>Hodnotenie žiaka</w:t>
            </w:r>
          </w:p>
        </w:tc>
      </w:tr>
      <w:tr w:rsidR="005849EB" w:rsidRPr="000D7264" w:rsidTr="00360C4A">
        <w:tc>
          <w:tcPr>
            <w:tcW w:w="9067" w:type="dxa"/>
            <w:shd w:val="clear" w:color="auto" w:fill="auto"/>
          </w:tcPr>
          <w:p w:rsidR="005849EB" w:rsidRPr="000D7264" w:rsidRDefault="005849EB" w:rsidP="00360C4A">
            <w:pPr>
              <w:autoSpaceDE w:val="0"/>
              <w:autoSpaceDN w:val="0"/>
              <w:adjustRightInd w:val="0"/>
              <w:spacing w:line="360" w:lineRule="auto"/>
              <w:jc w:val="both"/>
              <w:rPr>
                <w:rFonts w:ascii="Times New Roman" w:hAnsi="Times New Roman"/>
              </w:rPr>
            </w:pPr>
            <w:r w:rsidRPr="000D7264">
              <w:rPr>
                <w:rFonts w:ascii="Times New Roman" w:hAnsi="Times New Roman"/>
              </w:rPr>
              <w:t xml:space="preserve">Žiaci budú hodnotení podľa : </w:t>
            </w:r>
            <w:r w:rsidRPr="000D7264">
              <w:rPr>
                <w:rFonts w:ascii="Times New Roman" w:hAnsi="Times New Roman"/>
                <w:b/>
              </w:rPr>
              <w:t>Metodických pokynov č.22/2011 na hodnotenie žiakov základnej školy</w:t>
            </w:r>
            <w:r w:rsidRPr="000D7264">
              <w:rPr>
                <w:rFonts w:ascii="Times New Roman" w:hAnsi="Times New Roman"/>
              </w:rPr>
              <w:t xml:space="preserve"> </w:t>
            </w:r>
          </w:p>
          <w:p w:rsidR="005849EB" w:rsidRPr="000D7264" w:rsidRDefault="005849EB" w:rsidP="00360C4A">
            <w:pPr>
              <w:autoSpaceDE w:val="0"/>
              <w:autoSpaceDN w:val="0"/>
              <w:adjustRightInd w:val="0"/>
              <w:spacing w:line="360" w:lineRule="auto"/>
              <w:jc w:val="both"/>
              <w:rPr>
                <w:rFonts w:ascii="Times New Roman" w:hAnsi="Times New Roman"/>
              </w:rPr>
            </w:pPr>
            <w:r w:rsidRPr="000D7264">
              <w:rPr>
                <w:rFonts w:ascii="Times New Roman" w:hAnsi="Times New Roman"/>
              </w:rPr>
              <w:t xml:space="preserve">Pri písomných prácach sa bude využívať nasledujúca stupnica na hodnotenie : </w:t>
            </w:r>
          </w:p>
          <w:p w:rsidR="005849EB" w:rsidRPr="000D7264" w:rsidRDefault="005849EB" w:rsidP="000975EB">
            <w:pPr>
              <w:autoSpaceDE w:val="0"/>
              <w:autoSpaceDN w:val="0"/>
              <w:adjustRightInd w:val="0"/>
              <w:spacing w:line="360" w:lineRule="auto"/>
              <w:rPr>
                <w:rFonts w:ascii="Times New Roman" w:eastAsia="TimesNewRomanPSMT" w:hAnsi="Times New Roman"/>
              </w:rPr>
            </w:pPr>
            <w:r w:rsidRPr="000D7264">
              <w:rPr>
                <w:rFonts w:ascii="Times New Roman" w:eastAsia="TimesNewRomanPSMT" w:hAnsi="Times New Roman"/>
              </w:rPr>
              <w:t>100% - 90%   = 1 (výborný)</w:t>
            </w:r>
          </w:p>
          <w:p w:rsidR="005849EB" w:rsidRPr="000D7264" w:rsidRDefault="005849EB" w:rsidP="000975EB">
            <w:pPr>
              <w:autoSpaceDE w:val="0"/>
              <w:autoSpaceDN w:val="0"/>
              <w:adjustRightInd w:val="0"/>
              <w:spacing w:line="360" w:lineRule="auto"/>
              <w:rPr>
                <w:rFonts w:ascii="Times New Roman" w:eastAsia="TimesNewRomanPSMT" w:hAnsi="Times New Roman"/>
              </w:rPr>
            </w:pPr>
            <w:r w:rsidRPr="000D7264">
              <w:rPr>
                <w:rFonts w:ascii="Times New Roman" w:eastAsia="TimesNewRomanPSMT" w:hAnsi="Times New Roman"/>
              </w:rPr>
              <w:t>89% - 75%   = 2  (chválitebný)</w:t>
            </w:r>
          </w:p>
          <w:p w:rsidR="005849EB" w:rsidRPr="000D7264" w:rsidRDefault="005849EB" w:rsidP="000975EB">
            <w:pPr>
              <w:autoSpaceDE w:val="0"/>
              <w:autoSpaceDN w:val="0"/>
              <w:adjustRightInd w:val="0"/>
              <w:spacing w:line="360" w:lineRule="auto"/>
              <w:rPr>
                <w:rFonts w:ascii="Times New Roman" w:eastAsia="TimesNewRomanPSMT" w:hAnsi="Times New Roman"/>
              </w:rPr>
            </w:pPr>
            <w:r w:rsidRPr="000D7264">
              <w:rPr>
                <w:rFonts w:ascii="Times New Roman" w:eastAsia="TimesNewRomanPSMT" w:hAnsi="Times New Roman"/>
              </w:rPr>
              <w:t>74% - 50 %  = 3  (dobrý)</w:t>
            </w:r>
          </w:p>
          <w:p w:rsidR="005849EB" w:rsidRPr="000D7264" w:rsidRDefault="005849EB" w:rsidP="000975EB">
            <w:pPr>
              <w:autoSpaceDE w:val="0"/>
              <w:autoSpaceDN w:val="0"/>
              <w:adjustRightInd w:val="0"/>
              <w:spacing w:line="360" w:lineRule="auto"/>
              <w:rPr>
                <w:rFonts w:ascii="Times New Roman" w:eastAsia="TimesNewRomanPSMT" w:hAnsi="Times New Roman"/>
              </w:rPr>
            </w:pPr>
            <w:r w:rsidRPr="000D7264">
              <w:rPr>
                <w:rFonts w:ascii="Times New Roman" w:eastAsia="TimesNewRomanPSMT" w:hAnsi="Times New Roman"/>
              </w:rPr>
              <w:t>49% - 25%   = 4  (dostatočný)</w:t>
            </w:r>
          </w:p>
          <w:p w:rsidR="005849EB" w:rsidRPr="000D7264" w:rsidRDefault="005849EB" w:rsidP="000975EB">
            <w:pPr>
              <w:autoSpaceDE w:val="0"/>
              <w:autoSpaceDN w:val="0"/>
              <w:adjustRightInd w:val="0"/>
              <w:spacing w:line="360" w:lineRule="auto"/>
              <w:rPr>
                <w:rFonts w:ascii="Times New Roman" w:hAnsi="Times New Roman"/>
              </w:rPr>
            </w:pPr>
            <w:r w:rsidRPr="000D7264">
              <w:rPr>
                <w:rFonts w:ascii="Times New Roman" w:eastAsia="TimesNewRomanPSMT" w:hAnsi="Times New Roman"/>
              </w:rPr>
              <w:t>24% - 0%     = 5  (nedostatočný)</w:t>
            </w:r>
          </w:p>
          <w:p w:rsidR="005849EB" w:rsidRPr="000D7264" w:rsidRDefault="005849EB" w:rsidP="00360C4A">
            <w:pPr>
              <w:autoSpaceDE w:val="0"/>
              <w:autoSpaceDN w:val="0"/>
              <w:adjustRightInd w:val="0"/>
              <w:spacing w:line="360" w:lineRule="auto"/>
              <w:jc w:val="both"/>
              <w:rPr>
                <w:rFonts w:ascii="Times New Roman" w:hAnsi="Times New Roman"/>
              </w:rPr>
            </w:pPr>
            <w:r w:rsidRPr="000D7264">
              <w:rPr>
                <w:rFonts w:ascii="Times New Roman" w:hAnsi="Times New Roman"/>
              </w:rPr>
              <w:lastRenderedPageBreak/>
              <w:t>Pri hodnotení sa riadime týmito zásadami:</w:t>
            </w:r>
          </w:p>
          <w:p w:rsidR="005849EB" w:rsidRPr="000D7264" w:rsidRDefault="005849EB" w:rsidP="005849EB">
            <w:pPr>
              <w:pStyle w:val="Odsekzoznamu"/>
              <w:numPr>
                <w:ilvl w:val="0"/>
                <w:numId w:val="7"/>
              </w:numPr>
              <w:autoSpaceDE w:val="0"/>
              <w:autoSpaceDN w:val="0"/>
              <w:adjustRightInd w:val="0"/>
              <w:spacing w:line="360" w:lineRule="auto"/>
              <w:jc w:val="both"/>
              <w:rPr>
                <w:rFonts w:ascii="Times New Roman" w:hAnsi="Times New Roman"/>
              </w:rPr>
            </w:pPr>
            <w:r w:rsidRPr="000D7264">
              <w:rPr>
                <w:rFonts w:ascii="Times New Roman" w:hAnsi="Times New Roman"/>
              </w:rPr>
              <w:t>dodržiavame pravidlá hodnotenia</w:t>
            </w:r>
          </w:p>
          <w:p w:rsidR="005849EB" w:rsidRPr="000D7264" w:rsidRDefault="005849EB" w:rsidP="005849EB">
            <w:pPr>
              <w:pStyle w:val="Odsekzoznamu"/>
              <w:numPr>
                <w:ilvl w:val="0"/>
                <w:numId w:val="7"/>
              </w:numPr>
              <w:autoSpaceDE w:val="0"/>
              <w:autoSpaceDN w:val="0"/>
              <w:adjustRightInd w:val="0"/>
              <w:spacing w:line="360" w:lineRule="auto"/>
              <w:jc w:val="both"/>
              <w:rPr>
                <w:rFonts w:ascii="Times New Roman" w:hAnsi="Times New Roman"/>
              </w:rPr>
            </w:pPr>
            <w:r w:rsidRPr="000D7264">
              <w:rPr>
                <w:rFonts w:ascii="Times New Roman" w:hAnsi="Times New Roman"/>
              </w:rPr>
              <w:t>priebežne vyhodnocujeme výsledky učenia</w:t>
            </w:r>
          </w:p>
          <w:p w:rsidR="005849EB" w:rsidRPr="000D7264" w:rsidRDefault="005849EB" w:rsidP="005849EB">
            <w:pPr>
              <w:pStyle w:val="Odsekzoznamu"/>
              <w:numPr>
                <w:ilvl w:val="0"/>
                <w:numId w:val="7"/>
              </w:numPr>
              <w:autoSpaceDE w:val="0"/>
              <w:autoSpaceDN w:val="0"/>
              <w:adjustRightInd w:val="0"/>
              <w:spacing w:line="360" w:lineRule="auto"/>
              <w:jc w:val="both"/>
              <w:rPr>
                <w:rFonts w:ascii="Times New Roman" w:hAnsi="Times New Roman"/>
              </w:rPr>
            </w:pPr>
            <w:r w:rsidRPr="000D7264">
              <w:rPr>
                <w:rFonts w:ascii="Times New Roman" w:hAnsi="Times New Roman"/>
              </w:rPr>
              <w:t xml:space="preserve">pri praktickej úlohe a domácej úlohe oboznámime žiakov s termínom, kedy bude úloha </w:t>
            </w:r>
          </w:p>
          <w:p w:rsidR="005849EB" w:rsidRPr="000D7264" w:rsidRDefault="005849EB" w:rsidP="00360C4A">
            <w:pPr>
              <w:autoSpaceDE w:val="0"/>
              <w:autoSpaceDN w:val="0"/>
              <w:adjustRightInd w:val="0"/>
              <w:spacing w:line="360" w:lineRule="auto"/>
              <w:ind w:left="360"/>
              <w:jc w:val="both"/>
              <w:rPr>
                <w:rFonts w:ascii="Times New Roman" w:hAnsi="Times New Roman"/>
              </w:rPr>
            </w:pPr>
            <w:r w:rsidRPr="000D7264">
              <w:rPr>
                <w:rFonts w:ascii="Times New Roman" w:hAnsi="Times New Roman"/>
              </w:rPr>
              <w:t xml:space="preserve">               hodnotená</w:t>
            </w:r>
          </w:p>
          <w:p w:rsidR="005849EB" w:rsidRPr="000D7264" w:rsidRDefault="005849EB" w:rsidP="005849EB">
            <w:pPr>
              <w:pStyle w:val="Odsekzoznamu"/>
              <w:numPr>
                <w:ilvl w:val="0"/>
                <w:numId w:val="8"/>
              </w:numPr>
              <w:autoSpaceDE w:val="0"/>
              <w:autoSpaceDN w:val="0"/>
              <w:adjustRightInd w:val="0"/>
              <w:spacing w:line="360" w:lineRule="auto"/>
              <w:jc w:val="both"/>
              <w:rPr>
                <w:rFonts w:ascii="Times New Roman" w:hAnsi="Times New Roman"/>
              </w:rPr>
            </w:pPr>
            <w:r w:rsidRPr="000D7264">
              <w:rPr>
                <w:rFonts w:ascii="Times New Roman" w:hAnsi="Times New Roman"/>
              </w:rPr>
              <w:t>sústavne sledovať výkony žiaka v priebehu vyučovania</w:t>
            </w:r>
          </w:p>
          <w:p w:rsidR="005849EB" w:rsidRPr="000D7264" w:rsidRDefault="005849EB" w:rsidP="005849EB">
            <w:pPr>
              <w:pStyle w:val="Odsekzoznamu"/>
              <w:numPr>
                <w:ilvl w:val="0"/>
                <w:numId w:val="8"/>
              </w:numPr>
              <w:autoSpaceDE w:val="0"/>
              <w:autoSpaceDN w:val="0"/>
              <w:adjustRightInd w:val="0"/>
              <w:spacing w:line="360" w:lineRule="auto"/>
              <w:jc w:val="both"/>
              <w:rPr>
                <w:rFonts w:ascii="Times New Roman" w:hAnsi="Times New Roman"/>
              </w:rPr>
            </w:pPr>
            <w:r w:rsidRPr="000D7264">
              <w:rPr>
                <w:rFonts w:ascii="Times New Roman" w:hAnsi="Times New Roman"/>
              </w:rPr>
              <w:t>využívame pochvaly, ale aj napomenutia, písomné aj ústne</w:t>
            </w:r>
          </w:p>
          <w:p w:rsidR="005849EB" w:rsidRPr="000D7264" w:rsidRDefault="005849EB" w:rsidP="005849EB">
            <w:pPr>
              <w:pStyle w:val="Odsekzoznamu"/>
              <w:numPr>
                <w:ilvl w:val="0"/>
                <w:numId w:val="8"/>
              </w:numPr>
              <w:autoSpaceDE w:val="0"/>
              <w:autoSpaceDN w:val="0"/>
              <w:adjustRightInd w:val="0"/>
              <w:spacing w:line="360" w:lineRule="auto"/>
              <w:jc w:val="both"/>
              <w:rPr>
                <w:rFonts w:ascii="Times New Roman" w:hAnsi="Times New Roman"/>
              </w:rPr>
            </w:pPr>
            <w:r w:rsidRPr="000D7264">
              <w:rPr>
                <w:rFonts w:ascii="Times New Roman" w:hAnsi="Times New Roman"/>
              </w:rPr>
              <w:t>preverujeme vedomosti žiakov ústne, graficky, písomne aj praktickým zadaním úloh</w:t>
            </w:r>
          </w:p>
          <w:p w:rsidR="005849EB" w:rsidRPr="000D7264" w:rsidRDefault="005849EB" w:rsidP="005849EB">
            <w:pPr>
              <w:pStyle w:val="Odsekzoznamu"/>
              <w:numPr>
                <w:ilvl w:val="0"/>
                <w:numId w:val="8"/>
              </w:numPr>
              <w:autoSpaceDE w:val="0"/>
              <w:autoSpaceDN w:val="0"/>
              <w:adjustRightInd w:val="0"/>
              <w:spacing w:line="360" w:lineRule="auto"/>
              <w:jc w:val="both"/>
              <w:rPr>
                <w:rFonts w:ascii="Times New Roman" w:hAnsi="Times New Roman"/>
              </w:rPr>
            </w:pPr>
            <w:r w:rsidRPr="000D7264">
              <w:rPr>
                <w:rFonts w:ascii="Times New Roman" w:hAnsi="Times New Roman"/>
              </w:rPr>
              <w:t>hodnotíme grafický aj estetický prejav žiakov</w:t>
            </w:r>
          </w:p>
          <w:p w:rsidR="005849EB" w:rsidRPr="000D7264" w:rsidRDefault="005849EB" w:rsidP="005849EB">
            <w:pPr>
              <w:pStyle w:val="Odsekzoznamu"/>
              <w:numPr>
                <w:ilvl w:val="0"/>
                <w:numId w:val="8"/>
              </w:numPr>
              <w:autoSpaceDE w:val="0"/>
              <w:autoSpaceDN w:val="0"/>
              <w:adjustRightInd w:val="0"/>
              <w:spacing w:line="360" w:lineRule="auto"/>
              <w:jc w:val="both"/>
              <w:rPr>
                <w:rFonts w:ascii="Times New Roman" w:hAnsi="Times New Roman"/>
              </w:rPr>
            </w:pPr>
            <w:r w:rsidRPr="000D7264">
              <w:rPr>
                <w:rFonts w:ascii="Times New Roman" w:hAnsi="Times New Roman"/>
              </w:rPr>
              <w:t>uplatňujeme ústne sebahodnotenie žiakov pred ostatnými žiakmi</w:t>
            </w:r>
          </w:p>
          <w:p w:rsidR="005849EB" w:rsidRPr="000D7264" w:rsidRDefault="005849EB" w:rsidP="00360C4A">
            <w:pPr>
              <w:spacing w:after="0" w:line="240" w:lineRule="auto"/>
              <w:rPr>
                <w:rFonts w:ascii="Times New Roman" w:hAnsi="Times New Roman"/>
                <w:b/>
              </w:rPr>
            </w:pPr>
          </w:p>
        </w:tc>
      </w:tr>
    </w:tbl>
    <w:p w:rsidR="005849EB" w:rsidRDefault="005849EB" w:rsidP="00BD5D7B">
      <w:pPr>
        <w:jc w:val="center"/>
        <w:rPr>
          <w:rFonts w:ascii="Times New Roman" w:hAnsi="Times New Roman"/>
          <w:b/>
          <w:sz w:val="32"/>
          <w:szCs w:val="32"/>
        </w:rPr>
      </w:pPr>
    </w:p>
    <w:p w:rsidR="005849EB" w:rsidRDefault="005849EB" w:rsidP="00BD5D7B">
      <w:pPr>
        <w:jc w:val="center"/>
        <w:rPr>
          <w:rFonts w:ascii="Times New Roman" w:hAnsi="Times New Roman"/>
          <w:b/>
          <w:sz w:val="32"/>
          <w:szCs w:val="32"/>
        </w:rPr>
      </w:pPr>
    </w:p>
    <w:tbl>
      <w:tblPr>
        <w:tblW w:w="0" w:type="auto"/>
        <w:tblInd w:w="-118" w:type="dxa"/>
        <w:tblLayout w:type="fixed"/>
        <w:tblLook w:val="0000" w:firstRow="0" w:lastRow="0" w:firstColumn="0" w:lastColumn="0" w:noHBand="0" w:noVBand="0"/>
      </w:tblPr>
      <w:tblGrid>
        <w:gridCol w:w="9229"/>
      </w:tblGrid>
      <w:tr w:rsidR="005849EB" w:rsidRPr="000D7264" w:rsidTr="000975EB">
        <w:trPr>
          <w:trHeight w:val="406"/>
        </w:trPr>
        <w:tc>
          <w:tcPr>
            <w:tcW w:w="9229" w:type="dxa"/>
            <w:tcBorders>
              <w:top w:val="single" w:sz="4" w:space="0" w:color="auto"/>
              <w:left w:val="single" w:sz="4" w:space="0" w:color="auto"/>
              <w:bottom w:val="single" w:sz="4" w:space="0" w:color="auto"/>
              <w:right w:val="single" w:sz="4" w:space="0" w:color="auto"/>
            </w:tcBorders>
            <w:shd w:val="clear" w:color="auto" w:fill="FFFF00"/>
          </w:tcPr>
          <w:p w:rsidR="005849EB" w:rsidRPr="000975EB" w:rsidRDefault="005849EB" w:rsidP="000975EB">
            <w:pPr>
              <w:pStyle w:val="Standard"/>
              <w:spacing w:line="240" w:lineRule="atLeast"/>
              <w:jc w:val="center"/>
              <w:rPr>
                <w:rFonts w:ascii="Times New Roman" w:hAnsi="Times New Roman"/>
                <w:sz w:val="28"/>
                <w:szCs w:val="28"/>
              </w:rPr>
            </w:pPr>
            <w:r w:rsidRPr="000975EB">
              <w:rPr>
                <w:rFonts w:ascii="Times New Roman" w:hAnsi="Times New Roman"/>
                <w:b/>
                <w:sz w:val="28"/>
                <w:szCs w:val="28"/>
              </w:rPr>
              <w:t>VYUČOVACÍ PREDMET</w:t>
            </w:r>
            <w:r w:rsidR="000975EB" w:rsidRPr="000975EB">
              <w:rPr>
                <w:rFonts w:ascii="Times New Roman" w:hAnsi="Times New Roman"/>
                <w:b/>
                <w:sz w:val="28"/>
                <w:szCs w:val="28"/>
              </w:rPr>
              <w:t>:</w:t>
            </w:r>
            <w:r w:rsidRPr="000975EB">
              <w:rPr>
                <w:rFonts w:ascii="Times New Roman" w:hAnsi="Times New Roman"/>
                <w:b/>
                <w:sz w:val="28"/>
                <w:szCs w:val="28"/>
              </w:rPr>
              <w:t xml:space="preserve"> DEJEPIS</w:t>
            </w:r>
          </w:p>
        </w:tc>
      </w:tr>
    </w:tbl>
    <w:p w:rsidR="005849EB" w:rsidRPr="000D7264" w:rsidRDefault="000975EB" w:rsidP="005849EB">
      <w:pPr>
        <w:pStyle w:val="Standard"/>
        <w:rPr>
          <w:rFonts w:ascii="Times New Roman" w:hAnsi="Times New Roman"/>
        </w:rPr>
      </w:pPr>
      <w:r>
        <w:rPr>
          <w:rFonts w:ascii="Times New Roman" w:hAnsi="Times New Roman"/>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2"/>
      </w:tblGrid>
      <w:tr w:rsidR="005849EB" w:rsidRPr="000D7264" w:rsidTr="00950F98">
        <w:trPr>
          <w:trHeight w:val="453"/>
        </w:trPr>
        <w:tc>
          <w:tcPr>
            <w:tcW w:w="9082" w:type="dxa"/>
            <w:shd w:val="clear" w:color="auto" w:fill="FFFF99"/>
          </w:tcPr>
          <w:p w:rsidR="005849EB" w:rsidRPr="000D7264" w:rsidRDefault="005849EB" w:rsidP="00E51CB3">
            <w:pPr>
              <w:pStyle w:val="Standard"/>
              <w:spacing w:after="0" w:line="240" w:lineRule="atLeast"/>
              <w:rPr>
                <w:rFonts w:ascii="Times New Roman" w:hAnsi="Times New Roman"/>
              </w:rPr>
            </w:pPr>
            <w:r w:rsidRPr="000D7264">
              <w:rPr>
                <w:rFonts w:ascii="Times New Roman" w:hAnsi="Times New Roman"/>
                <w:b/>
              </w:rPr>
              <w:t>Názov predmetu: Dejepis</w:t>
            </w:r>
          </w:p>
        </w:tc>
      </w:tr>
      <w:tr w:rsidR="005849EB" w:rsidRPr="000D7264" w:rsidTr="00950F98">
        <w:trPr>
          <w:trHeight w:val="453"/>
        </w:trPr>
        <w:tc>
          <w:tcPr>
            <w:tcW w:w="9082" w:type="dxa"/>
            <w:shd w:val="clear" w:color="auto" w:fill="FFFF00"/>
          </w:tcPr>
          <w:p w:rsidR="005849EB" w:rsidRPr="000D7264" w:rsidRDefault="005849EB" w:rsidP="00E51CB3">
            <w:pPr>
              <w:pStyle w:val="Standard"/>
              <w:spacing w:after="0" w:line="240" w:lineRule="atLeast"/>
              <w:rPr>
                <w:rFonts w:ascii="Times New Roman" w:hAnsi="Times New Roman"/>
              </w:rPr>
            </w:pPr>
            <w:r w:rsidRPr="000D7264">
              <w:rPr>
                <w:rFonts w:ascii="Times New Roman" w:hAnsi="Times New Roman"/>
                <w:b/>
              </w:rPr>
              <w:t xml:space="preserve">Časový rozsah výučby spolu: </w:t>
            </w:r>
            <w:r>
              <w:rPr>
                <w:rFonts w:ascii="Times New Roman" w:hAnsi="Times New Roman"/>
                <w:b/>
              </w:rPr>
              <w:t xml:space="preserve">1 hodina týždenne, spolu </w:t>
            </w:r>
            <w:r w:rsidRPr="000D7264">
              <w:rPr>
                <w:rFonts w:ascii="Times New Roman" w:hAnsi="Times New Roman"/>
                <w:b/>
              </w:rPr>
              <w:t>33</w:t>
            </w:r>
            <w:r>
              <w:rPr>
                <w:rFonts w:ascii="Times New Roman" w:hAnsi="Times New Roman"/>
                <w:b/>
              </w:rPr>
              <w:t xml:space="preserve"> hodín</w:t>
            </w:r>
          </w:p>
        </w:tc>
      </w:tr>
      <w:tr w:rsidR="005849EB" w:rsidRPr="000D7264" w:rsidTr="00950F98">
        <w:trPr>
          <w:trHeight w:val="453"/>
        </w:trPr>
        <w:tc>
          <w:tcPr>
            <w:tcW w:w="9082" w:type="dxa"/>
            <w:shd w:val="clear" w:color="auto" w:fill="FFFF99"/>
          </w:tcPr>
          <w:p w:rsidR="005849EB" w:rsidRPr="000D7264" w:rsidRDefault="005849EB" w:rsidP="00E51CB3">
            <w:pPr>
              <w:pStyle w:val="Standard"/>
              <w:spacing w:after="0" w:line="240" w:lineRule="atLeast"/>
              <w:rPr>
                <w:rFonts w:ascii="Times New Roman" w:hAnsi="Times New Roman"/>
              </w:rPr>
            </w:pPr>
            <w:r>
              <w:rPr>
                <w:rFonts w:ascii="Times New Roman" w:hAnsi="Times New Roman"/>
                <w:b/>
              </w:rPr>
              <w:t>Ročník: siedmy</w:t>
            </w:r>
          </w:p>
        </w:tc>
      </w:tr>
      <w:tr w:rsidR="005849EB" w:rsidRPr="000D7264" w:rsidTr="00950F98">
        <w:trPr>
          <w:trHeight w:val="453"/>
        </w:trPr>
        <w:tc>
          <w:tcPr>
            <w:tcW w:w="9082" w:type="dxa"/>
            <w:shd w:val="clear" w:color="auto" w:fill="FFFF00"/>
          </w:tcPr>
          <w:p w:rsidR="005849EB" w:rsidRPr="000D7264" w:rsidRDefault="005849EB" w:rsidP="00E51CB3">
            <w:pPr>
              <w:pStyle w:val="Standard"/>
              <w:spacing w:after="0" w:line="240" w:lineRule="atLeast"/>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5849EB" w:rsidRPr="000D7264" w:rsidTr="00950F98">
        <w:trPr>
          <w:trHeight w:val="453"/>
        </w:trPr>
        <w:tc>
          <w:tcPr>
            <w:tcW w:w="9082" w:type="dxa"/>
            <w:shd w:val="clear" w:color="auto" w:fill="FFFF99"/>
          </w:tcPr>
          <w:p w:rsidR="005849EB" w:rsidRPr="000D7264" w:rsidRDefault="005849EB" w:rsidP="00E51CB3">
            <w:pPr>
              <w:pStyle w:val="Standard"/>
              <w:spacing w:after="0" w:line="240" w:lineRule="atLeast"/>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5849EB" w:rsidRPr="000D7264" w:rsidTr="00950F98">
        <w:trPr>
          <w:trHeight w:val="453"/>
        </w:trPr>
        <w:tc>
          <w:tcPr>
            <w:tcW w:w="9082" w:type="dxa"/>
            <w:shd w:val="clear" w:color="auto" w:fill="FFFF00"/>
          </w:tcPr>
          <w:p w:rsidR="005849EB" w:rsidRPr="000D7264" w:rsidRDefault="005849EB" w:rsidP="00E51CB3">
            <w:pPr>
              <w:pStyle w:val="Standard"/>
              <w:spacing w:after="0" w:line="240" w:lineRule="atLeast"/>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5849EB" w:rsidRDefault="005849EB" w:rsidP="00BD5D7B">
      <w:pPr>
        <w:jc w:val="center"/>
        <w:rPr>
          <w:rFonts w:ascii="Times New Roman" w:hAnsi="Times New Roman"/>
          <w:b/>
          <w:sz w:val="32"/>
          <w:szCs w:val="3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7110"/>
        <w:gridCol w:w="1490"/>
      </w:tblGrid>
      <w:tr w:rsidR="00945329" w:rsidRPr="003B7084" w:rsidTr="00E51CB3">
        <w:trPr>
          <w:trHeight w:val="491"/>
        </w:trPr>
        <w:tc>
          <w:tcPr>
            <w:tcW w:w="495" w:type="dxa"/>
            <w:shd w:val="clear" w:color="auto" w:fill="FFFF00"/>
          </w:tcPr>
          <w:p w:rsidR="00945329" w:rsidRPr="000D7264" w:rsidRDefault="00945329" w:rsidP="00E51CB3">
            <w:pPr>
              <w:pStyle w:val="Standard"/>
              <w:snapToGrid w:val="0"/>
              <w:spacing w:after="0" w:line="240" w:lineRule="atLeast"/>
              <w:rPr>
                <w:rFonts w:ascii="Times New Roman" w:hAnsi="Times New Roman"/>
              </w:rPr>
            </w:pPr>
          </w:p>
        </w:tc>
        <w:tc>
          <w:tcPr>
            <w:tcW w:w="7110" w:type="dxa"/>
            <w:shd w:val="clear" w:color="auto" w:fill="FFFF00"/>
          </w:tcPr>
          <w:p w:rsidR="00945329" w:rsidRPr="000D7264" w:rsidRDefault="00945329" w:rsidP="00E51CB3">
            <w:pPr>
              <w:pStyle w:val="Standard"/>
              <w:spacing w:after="0" w:line="240" w:lineRule="atLeast"/>
              <w:rPr>
                <w:rFonts w:ascii="Times New Roman" w:hAnsi="Times New Roman"/>
                <w:b/>
              </w:rPr>
            </w:pPr>
            <w:r w:rsidRPr="000D7264">
              <w:rPr>
                <w:rFonts w:ascii="Times New Roman" w:hAnsi="Times New Roman"/>
                <w:b/>
              </w:rPr>
              <w:t>Tematické celky</w:t>
            </w:r>
          </w:p>
        </w:tc>
        <w:tc>
          <w:tcPr>
            <w:tcW w:w="1490" w:type="dxa"/>
            <w:shd w:val="clear" w:color="auto" w:fill="FFFF00"/>
          </w:tcPr>
          <w:p w:rsidR="00945329" w:rsidRPr="003B7084" w:rsidRDefault="00945329" w:rsidP="00E51CB3">
            <w:pPr>
              <w:pStyle w:val="Standard"/>
              <w:spacing w:after="0" w:line="240" w:lineRule="atLeast"/>
              <w:jc w:val="center"/>
              <w:rPr>
                <w:rFonts w:ascii="Times New Roman" w:hAnsi="Times New Roman"/>
                <w:b/>
              </w:rPr>
            </w:pPr>
            <w:r w:rsidRPr="003B7084">
              <w:rPr>
                <w:rFonts w:ascii="Times New Roman" w:hAnsi="Times New Roman"/>
                <w:b/>
              </w:rPr>
              <w:t>Počet hodín</w:t>
            </w:r>
          </w:p>
        </w:tc>
      </w:tr>
      <w:tr w:rsidR="00945329" w:rsidRPr="003B7084" w:rsidTr="00E51CB3">
        <w:trPr>
          <w:trHeight w:val="491"/>
        </w:trPr>
        <w:tc>
          <w:tcPr>
            <w:tcW w:w="495" w:type="dxa"/>
            <w:shd w:val="clear" w:color="auto" w:fill="FFFF00"/>
          </w:tcPr>
          <w:p w:rsidR="00945329" w:rsidRPr="000D7264" w:rsidRDefault="00945329" w:rsidP="00E51CB3">
            <w:pPr>
              <w:pStyle w:val="Standard"/>
              <w:spacing w:after="0" w:line="240" w:lineRule="atLeast"/>
              <w:rPr>
                <w:rFonts w:ascii="Times New Roman" w:hAnsi="Times New Roman"/>
                <w:b/>
                <w:bCs/>
              </w:rPr>
            </w:pPr>
            <w:r w:rsidRPr="000D7264">
              <w:rPr>
                <w:rFonts w:ascii="Times New Roman" w:hAnsi="Times New Roman"/>
                <w:b/>
              </w:rPr>
              <w:t>1</w:t>
            </w:r>
          </w:p>
        </w:tc>
        <w:tc>
          <w:tcPr>
            <w:tcW w:w="7110" w:type="dxa"/>
            <w:shd w:val="clear" w:color="auto" w:fill="auto"/>
          </w:tcPr>
          <w:p w:rsidR="00945329" w:rsidRPr="003B7084" w:rsidRDefault="00945329" w:rsidP="00E51CB3">
            <w:pPr>
              <w:pStyle w:val="Odsekzoznamu"/>
              <w:spacing w:after="0" w:line="240" w:lineRule="atLeast"/>
              <w:ind w:left="0"/>
              <w:rPr>
                <w:rFonts w:ascii="Times New Roman" w:hAnsi="Times New Roman"/>
              </w:rPr>
            </w:pPr>
            <w:r w:rsidRPr="003B7084">
              <w:rPr>
                <w:rFonts w:ascii="Times New Roman" w:hAnsi="Times New Roman"/>
                <w:bCs/>
              </w:rPr>
              <w:t>Predkovia Slovákov v Karpatskej kotline</w:t>
            </w:r>
          </w:p>
        </w:tc>
        <w:tc>
          <w:tcPr>
            <w:tcW w:w="1490" w:type="dxa"/>
            <w:shd w:val="clear" w:color="auto" w:fill="auto"/>
          </w:tcPr>
          <w:p w:rsidR="00945329" w:rsidRPr="003B7084" w:rsidRDefault="00945329" w:rsidP="00E51CB3">
            <w:pPr>
              <w:pStyle w:val="Standard"/>
              <w:widowControl w:val="0"/>
              <w:snapToGrid w:val="0"/>
              <w:spacing w:after="0" w:line="240" w:lineRule="atLeast"/>
              <w:jc w:val="center"/>
              <w:rPr>
                <w:rFonts w:ascii="Times New Roman" w:hAnsi="Times New Roman"/>
                <w:b/>
              </w:rPr>
            </w:pPr>
            <w:r w:rsidRPr="003B7084">
              <w:rPr>
                <w:rFonts w:ascii="Times New Roman" w:hAnsi="Times New Roman"/>
                <w:b/>
              </w:rPr>
              <w:t>6</w:t>
            </w:r>
          </w:p>
        </w:tc>
      </w:tr>
      <w:tr w:rsidR="00945329" w:rsidRPr="003B7084" w:rsidTr="00E51CB3">
        <w:trPr>
          <w:trHeight w:val="491"/>
        </w:trPr>
        <w:tc>
          <w:tcPr>
            <w:tcW w:w="495" w:type="dxa"/>
            <w:shd w:val="clear" w:color="auto" w:fill="FFFF00"/>
          </w:tcPr>
          <w:p w:rsidR="00945329" w:rsidRPr="000D7264" w:rsidRDefault="00945329" w:rsidP="00E51CB3">
            <w:pPr>
              <w:pStyle w:val="Standard"/>
              <w:spacing w:after="0" w:line="240" w:lineRule="atLeast"/>
              <w:rPr>
                <w:rFonts w:ascii="Times New Roman" w:hAnsi="Times New Roman"/>
                <w:b/>
                <w:bCs/>
              </w:rPr>
            </w:pPr>
            <w:r w:rsidRPr="000D7264">
              <w:rPr>
                <w:rFonts w:ascii="Times New Roman" w:hAnsi="Times New Roman"/>
                <w:b/>
              </w:rPr>
              <w:t>2</w:t>
            </w:r>
          </w:p>
        </w:tc>
        <w:tc>
          <w:tcPr>
            <w:tcW w:w="7110" w:type="dxa"/>
            <w:shd w:val="clear" w:color="auto" w:fill="auto"/>
          </w:tcPr>
          <w:p w:rsidR="00945329" w:rsidRPr="003B7084" w:rsidRDefault="00945329" w:rsidP="00E51CB3">
            <w:pPr>
              <w:pStyle w:val="Odsekzoznamu"/>
              <w:spacing w:after="0" w:line="240" w:lineRule="atLeast"/>
              <w:ind w:left="0"/>
              <w:rPr>
                <w:rFonts w:ascii="Times New Roman" w:hAnsi="Times New Roman"/>
              </w:rPr>
            </w:pPr>
            <w:r w:rsidRPr="003B7084">
              <w:rPr>
                <w:rFonts w:ascii="Times New Roman" w:hAnsi="Times New Roman"/>
                <w:bCs/>
              </w:rPr>
              <w:t>Slováci v Uhorskom kráľovstve</w:t>
            </w:r>
          </w:p>
        </w:tc>
        <w:tc>
          <w:tcPr>
            <w:tcW w:w="1490" w:type="dxa"/>
            <w:shd w:val="clear" w:color="auto" w:fill="auto"/>
          </w:tcPr>
          <w:p w:rsidR="00945329" w:rsidRPr="003B7084" w:rsidRDefault="00945329" w:rsidP="00E51CB3">
            <w:pPr>
              <w:pStyle w:val="Standard"/>
              <w:widowControl w:val="0"/>
              <w:snapToGrid w:val="0"/>
              <w:spacing w:after="0" w:line="240" w:lineRule="atLeast"/>
              <w:jc w:val="center"/>
              <w:rPr>
                <w:rFonts w:ascii="Times New Roman" w:hAnsi="Times New Roman"/>
                <w:b/>
              </w:rPr>
            </w:pPr>
            <w:r w:rsidRPr="003B7084">
              <w:rPr>
                <w:rFonts w:ascii="Times New Roman" w:hAnsi="Times New Roman"/>
                <w:b/>
              </w:rPr>
              <w:t>9</w:t>
            </w:r>
          </w:p>
        </w:tc>
      </w:tr>
      <w:tr w:rsidR="00945329" w:rsidRPr="003B7084" w:rsidTr="00E51CB3">
        <w:trPr>
          <w:trHeight w:val="491"/>
        </w:trPr>
        <w:tc>
          <w:tcPr>
            <w:tcW w:w="495" w:type="dxa"/>
            <w:shd w:val="clear" w:color="auto" w:fill="FFFF00"/>
          </w:tcPr>
          <w:p w:rsidR="00945329" w:rsidRPr="000D7264" w:rsidRDefault="00945329" w:rsidP="00E51CB3">
            <w:pPr>
              <w:pStyle w:val="Standard"/>
              <w:spacing w:after="0" w:line="240" w:lineRule="atLeast"/>
              <w:rPr>
                <w:rFonts w:ascii="Times New Roman" w:hAnsi="Times New Roman"/>
                <w:b/>
                <w:bCs/>
              </w:rPr>
            </w:pPr>
            <w:r w:rsidRPr="000D7264">
              <w:rPr>
                <w:rFonts w:ascii="Times New Roman" w:hAnsi="Times New Roman"/>
                <w:b/>
              </w:rPr>
              <w:t>3</w:t>
            </w:r>
          </w:p>
        </w:tc>
        <w:tc>
          <w:tcPr>
            <w:tcW w:w="7110" w:type="dxa"/>
            <w:shd w:val="clear" w:color="auto" w:fill="auto"/>
          </w:tcPr>
          <w:p w:rsidR="00945329" w:rsidRPr="003B7084" w:rsidRDefault="00945329" w:rsidP="00E51CB3">
            <w:pPr>
              <w:pStyle w:val="Odsekzoznamu"/>
              <w:spacing w:after="0" w:line="240" w:lineRule="atLeast"/>
              <w:ind w:left="0"/>
              <w:rPr>
                <w:rFonts w:ascii="Times New Roman" w:hAnsi="Times New Roman"/>
              </w:rPr>
            </w:pPr>
            <w:r w:rsidRPr="003B7084">
              <w:rPr>
                <w:rFonts w:ascii="Times New Roman" w:hAnsi="Times New Roman"/>
                <w:bCs/>
              </w:rPr>
              <w:t>Obrazy novovekého sveta</w:t>
            </w:r>
          </w:p>
        </w:tc>
        <w:tc>
          <w:tcPr>
            <w:tcW w:w="1490" w:type="dxa"/>
            <w:shd w:val="clear" w:color="auto" w:fill="auto"/>
          </w:tcPr>
          <w:p w:rsidR="00945329" w:rsidRPr="003B7084" w:rsidRDefault="00945329" w:rsidP="00E51CB3">
            <w:pPr>
              <w:pStyle w:val="Standard"/>
              <w:widowControl w:val="0"/>
              <w:snapToGrid w:val="0"/>
              <w:spacing w:after="0" w:line="240" w:lineRule="atLeast"/>
              <w:jc w:val="center"/>
              <w:rPr>
                <w:rFonts w:ascii="Times New Roman" w:hAnsi="Times New Roman"/>
                <w:b/>
              </w:rPr>
            </w:pPr>
            <w:r w:rsidRPr="003B7084">
              <w:rPr>
                <w:rFonts w:ascii="Times New Roman" w:hAnsi="Times New Roman"/>
                <w:b/>
              </w:rPr>
              <w:t>9</w:t>
            </w:r>
          </w:p>
        </w:tc>
      </w:tr>
      <w:tr w:rsidR="00945329" w:rsidRPr="003B7084" w:rsidTr="00E51CB3">
        <w:trPr>
          <w:trHeight w:val="491"/>
        </w:trPr>
        <w:tc>
          <w:tcPr>
            <w:tcW w:w="495" w:type="dxa"/>
            <w:shd w:val="clear" w:color="auto" w:fill="FFFF00"/>
          </w:tcPr>
          <w:p w:rsidR="00945329" w:rsidRPr="000D7264" w:rsidRDefault="00945329" w:rsidP="00E51CB3">
            <w:pPr>
              <w:pStyle w:val="Standard"/>
              <w:spacing w:after="0" w:line="240" w:lineRule="atLeast"/>
              <w:rPr>
                <w:rFonts w:ascii="Times New Roman" w:hAnsi="Times New Roman"/>
                <w:b/>
              </w:rPr>
            </w:pPr>
            <w:r w:rsidRPr="000D7264">
              <w:rPr>
                <w:rFonts w:ascii="Times New Roman" w:hAnsi="Times New Roman"/>
                <w:b/>
              </w:rPr>
              <w:t>4</w:t>
            </w:r>
          </w:p>
        </w:tc>
        <w:tc>
          <w:tcPr>
            <w:tcW w:w="7110" w:type="dxa"/>
            <w:shd w:val="clear" w:color="auto" w:fill="auto"/>
          </w:tcPr>
          <w:p w:rsidR="00945329" w:rsidRPr="003B7084" w:rsidRDefault="00945329" w:rsidP="00E51CB3">
            <w:pPr>
              <w:pStyle w:val="Odsekzoznamu"/>
              <w:spacing w:after="0" w:line="240" w:lineRule="atLeast"/>
              <w:ind w:left="0"/>
              <w:rPr>
                <w:rFonts w:ascii="Times New Roman" w:hAnsi="Times New Roman"/>
                <w:bCs/>
              </w:rPr>
            </w:pPr>
            <w:r w:rsidRPr="003B7084">
              <w:rPr>
                <w:rFonts w:ascii="Times New Roman" w:hAnsi="Times New Roman"/>
                <w:bCs/>
              </w:rPr>
              <w:t>Habsburská monarchia na prahu novoveku</w:t>
            </w:r>
          </w:p>
        </w:tc>
        <w:tc>
          <w:tcPr>
            <w:tcW w:w="1490" w:type="dxa"/>
            <w:shd w:val="clear" w:color="auto" w:fill="auto"/>
          </w:tcPr>
          <w:p w:rsidR="00945329" w:rsidRPr="003B7084" w:rsidRDefault="00945329" w:rsidP="00E51CB3">
            <w:pPr>
              <w:pStyle w:val="Standard"/>
              <w:widowControl w:val="0"/>
              <w:snapToGrid w:val="0"/>
              <w:spacing w:after="0" w:line="240" w:lineRule="atLeast"/>
              <w:jc w:val="center"/>
              <w:rPr>
                <w:rFonts w:ascii="Times New Roman" w:hAnsi="Times New Roman"/>
                <w:b/>
              </w:rPr>
            </w:pPr>
            <w:r w:rsidRPr="003B7084">
              <w:rPr>
                <w:rFonts w:ascii="Times New Roman" w:hAnsi="Times New Roman"/>
                <w:b/>
              </w:rPr>
              <w:t>9</w:t>
            </w:r>
          </w:p>
        </w:tc>
      </w:tr>
    </w:tbl>
    <w:p w:rsidR="005849EB" w:rsidRDefault="005849EB" w:rsidP="00BD5D7B">
      <w:pPr>
        <w:jc w:val="center"/>
        <w:rPr>
          <w:rFonts w:ascii="Times New Roman" w:hAnsi="Times New Roman"/>
          <w:b/>
          <w:sz w:val="32"/>
          <w:szCs w:val="32"/>
        </w:rPr>
      </w:pPr>
    </w:p>
    <w:p w:rsidR="000975EB" w:rsidRDefault="000975EB" w:rsidP="00BD5D7B">
      <w:pPr>
        <w:jc w:val="center"/>
        <w:rPr>
          <w:rFonts w:ascii="Times New Roman" w:hAnsi="Times New Roman"/>
          <w:b/>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0"/>
      </w:tblGrid>
      <w:tr w:rsidR="00945329" w:rsidRPr="000D7264" w:rsidTr="000975EB">
        <w:tc>
          <w:tcPr>
            <w:tcW w:w="8960" w:type="dxa"/>
            <w:shd w:val="clear" w:color="auto" w:fill="FFFF00"/>
          </w:tcPr>
          <w:p w:rsidR="00945329" w:rsidRPr="000D7264" w:rsidRDefault="00945329" w:rsidP="00360C4A">
            <w:pPr>
              <w:pStyle w:val="Standard"/>
              <w:rPr>
                <w:rFonts w:ascii="Times New Roman" w:hAnsi="Times New Roman"/>
              </w:rPr>
            </w:pPr>
            <w:r w:rsidRPr="000D7264">
              <w:rPr>
                <w:rFonts w:ascii="Times New Roman" w:hAnsi="Times New Roman"/>
                <w:b/>
              </w:rPr>
              <w:t>Hodnotenie žiaka</w:t>
            </w:r>
          </w:p>
        </w:tc>
      </w:tr>
      <w:tr w:rsidR="00945329" w:rsidRPr="000D7264" w:rsidTr="00360C4A">
        <w:tc>
          <w:tcPr>
            <w:tcW w:w="8960" w:type="dxa"/>
            <w:shd w:val="clear" w:color="auto" w:fill="FFFFFF"/>
          </w:tcPr>
          <w:p w:rsidR="00945329" w:rsidRPr="000D7264" w:rsidRDefault="00945329" w:rsidP="00360C4A">
            <w:pPr>
              <w:pStyle w:val="Default"/>
              <w:rPr>
                <w:sz w:val="22"/>
                <w:szCs w:val="22"/>
              </w:rPr>
            </w:pPr>
            <w:r w:rsidRPr="000D7264">
              <w:rPr>
                <w:sz w:val="22"/>
                <w:szCs w:val="22"/>
              </w:rPr>
              <w:t xml:space="preserve">Žiaci budú hodnotení podľa : </w:t>
            </w:r>
            <w:r w:rsidRPr="000D7264">
              <w:rPr>
                <w:b/>
                <w:bCs/>
                <w:sz w:val="22"/>
                <w:szCs w:val="22"/>
              </w:rPr>
              <w:t xml:space="preserve">Metodických pokynov č.22/2011 na hodnotenie žiakov základnej školy </w:t>
            </w:r>
          </w:p>
          <w:tbl>
            <w:tblPr>
              <w:tblW w:w="0" w:type="auto"/>
              <w:tblLayout w:type="fixed"/>
              <w:tblLook w:val="04A0" w:firstRow="1" w:lastRow="0" w:firstColumn="1" w:lastColumn="0" w:noHBand="0" w:noVBand="1"/>
            </w:tblPr>
            <w:tblGrid>
              <w:gridCol w:w="8828"/>
            </w:tblGrid>
            <w:tr w:rsidR="00945329" w:rsidRPr="000D7264" w:rsidTr="00360C4A">
              <w:trPr>
                <w:trHeight w:val="4079"/>
              </w:trPr>
              <w:tc>
                <w:tcPr>
                  <w:tcW w:w="8828" w:type="dxa"/>
                  <w:tcBorders>
                    <w:top w:val="nil"/>
                    <w:left w:val="nil"/>
                    <w:bottom w:val="nil"/>
                    <w:right w:val="nil"/>
                  </w:tcBorders>
                </w:tcPr>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písomných prácach sa bude využívať nasledujúca stupnica na hodnotenie : </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100% - 90% = 1 (výborný) </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89% - 75% = 2 (chválitebný) </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74% - 50 % = 3 (dobrý) </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49% - 30% = 4 (dostatočný) </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29% - 0% = 5 (nedostatočný)</w:t>
                  </w:r>
                </w:p>
                <w:p w:rsidR="00945329" w:rsidRPr="000D7264" w:rsidRDefault="00945329" w:rsidP="00360C4A">
                  <w:pPr>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hodnotení sa riadime týmito zásadami: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dodržiavame pravidlá hodnotenia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priebežne vyhodnocujeme výsledky učenia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pri praktickej úlohe a domácej úlohe oboznámime žiakov s termínom, kedy bude úloha </w:t>
                  </w:r>
                </w:p>
                <w:p w:rsidR="00945329" w:rsidRPr="000D7264" w:rsidRDefault="00945329" w:rsidP="00360C4A">
                  <w:pPr>
                    <w:pStyle w:val="Odsekzoznamu"/>
                    <w:autoSpaceDE w:val="0"/>
                    <w:autoSpaceDN w:val="0"/>
                    <w:adjustRightInd w:val="0"/>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hodnotená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sústavne sledovať výkony žiaka v priebehu vyučovania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využívame pochvaly, ale aj napomenutia, písomné aj ústne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preverujeme vedomosti žiakov ústne, graficky, písomne aj praktickým zadaním úloh </w:t>
                  </w:r>
                </w:p>
                <w:p w:rsidR="00945329" w:rsidRPr="000D7264"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hodnotíme grafický aj estetický prejav žiakov </w:t>
                  </w:r>
                </w:p>
                <w:p w:rsidR="00945329" w:rsidRPr="00AD12E5" w:rsidRDefault="00945329" w:rsidP="00945329">
                  <w:pPr>
                    <w:numPr>
                      <w:ilvl w:val="0"/>
                      <w:numId w:val="9"/>
                    </w:numPr>
                    <w:autoSpaceDE w:val="0"/>
                    <w:autoSpaceDN w:val="0"/>
                    <w:adjustRightInd w:val="0"/>
                    <w:spacing w:after="0" w:line="240" w:lineRule="auto"/>
                    <w:rPr>
                      <w:rFonts w:ascii="Times New Roman" w:eastAsia="Times New Roman" w:hAnsi="Times New Roman"/>
                      <w:color w:val="000000"/>
                      <w:lang w:eastAsia="sk-SK"/>
                    </w:rPr>
                  </w:pPr>
                  <w:r w:rsidRPr="000D7264">
                    <w:rPr>
                      <w:rFonts w:ascii="Times New Roman" w:eastAsia="Times New Roman" w:hAnsi="Times New Roman"/>
                      <w:color w:val="000000"/>
                      <w:lang w:eastAsia="sk-SK"/>
                    </w:rPr>
                    <w:t xml:space="preserve">uplatňujeme ústne sebahodnotenie žiakov pred ostatnými žiakmi </w:t>
                  </w:r>
                </w:p>
              </w:tc>
            </w:tr>
          </w:tbl>
          <w:p w:rsidR="00945329" w:rsidRPr="000D7264" w:rsidRDefault="00945329" w:rsidP="00360C4A">
            <w:pPr>
              <w:pStyle w:val="Standard"/>
              <w:rPr>
                <w:rFonts w:ascii="Times New Roman" w:hAnsi="Times New Roman"/>
              </w:rPr>
            </w:pPr>
          </w:p>
        </w:tc>
      </w:tr>
    </w:tbl>
    <w:p w:rsidR="00F67AC8" w:rsidRDefault="00F67AC8" w:rsidP="00BD5D7B">
      <w:pPr>
        <w:jc w:val="center"/>
      </w:pPr>
    </w:p>
    <w:p w:rsidR="00945329" w:rsidRPr="008A438B" w:rsidRDefault="00945329" w:rsidP="00945329">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45329" w:rsidRPr="008A438B" w:rsidTr="005727A9">
        <w:tc>
          <w:tcPr>
            <w:tcW w:w="9067" w:type="dxa"/>
            <w:shd w:val="clear" w:color="auto" w:fill="FFFF00"/>
          </w:tcPr>
          <w:p w:rsidR="00945329" w:rsidRPr="000975EB" w:rsidRDefault="00945329" w:rsidP="00360C4A">
            <w:pPr>
              <w:spacing w:after="0" w:line="240" w:lineRule="auto"/>
              <w:jc w:val="center"/>
              <w:rPr>
                <w:rFonts w:ascii="Times New Roman" w:hAnsi="Times New Roman"/>
                <w:sz w:val="28"/>
                <w:szCs w:val="28"/>
              </w:rPr>
            </w:pPr>
            <w:r w:rsidRPr="000975EB">
              <w:rPr>
                <w:rFonts w:ascii="Times New Roman" w:hAnsi="Times New Roman"/>
                <w:b/>
                <w:sz w:val="28"/>
                <w:szCs w:val="28"/>
              </w:rPr>
              <w:t>VYUČOVACÍ PREDMET</w:t>
            </w:r>
            <w:r w:rsidR="000975EB" w:rsidRPr="000975EB">
              <w:rPr>
                <w:rFonts w:ascii="Times New Roman" w:hAnsi="Times New Roman"/>
                <w:b/>
                <w:sz w:val="28"/>
                <w:szCs w:val="28"/>
              </w:rPr>
              <w:t>:</w:t>
            </w:r>
            <w:r w:rsidRPr="000975EB">
              <w:rPr>
                <w:rFonts w:ascii="Times New Roman" w:hAnsi="Times New Roman"/>
                <w:b/>
                <w:sz w:val="28"/>
                <w:szCs w:val="28"/>
              </w:rPr>
              <w:t xml:space="preserve"> GEOGRAFIA</w:t>
            </w:r>
          </w:p>
        </w:tc>
      </w:tr>
    </w:tbl>
    <w:p w:rsidR="00945329" w:rsidRPr="008A438B" w:rsidRDefault="00945329" w:rsidP="0094532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5329" w:rsidRPr="008A438B" w:rsidTr="00950F98">
        <w:tc>
          <w:tcPr>
            <w:tcW w:w="9062" w:type="dxa"/>
            <w:shd w:val="clear" w:color="auto" w:fill="FFFF99"/>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Názov predmetu:  Geografia</w:t>
            </w:r>
          </w:p>
        </w:tc>
      </w:tr>
      <w:tr w:rsidR="00945329" w:rsidRPr="008A438B" w:rsidTr="000975EB">
        <w:tc>
          <w:tcPr>
            <w:tcW w:w="9062" w:type="dxa"/>
            <w:shd w:val="clear" w:color="auto" w:fill="FFFF00"/>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Časový rozsah výučby spolu: 1 hodina týždenne</w:t>
            </w:r>
            <w:r>
              <w:rPr>
                <w:rFonts w:ascii="Times New Roman" w:hAnsi="Times New Roman"/>
                <w:b/>
              </w:rPr>
              <w:t xml:space="preserve">, spolu 33 hodín </w:t>
            </w:r>
          </w:p>
        </w:tc>
      </w:tr>
      <w:tr w:rsidR="00945329" w:rsidRPr="008A438B" w:rsidTr="00950F98">
        <w:tc>
          <w:tcPr>
            <w:tcW w:w="9062" w:type="dxa"/>
            <w:shd w:val="clear" w:color="auto" w:fill="FFFF99"/>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Ročník:</w:t>
            </w:r>
            <w:r>
              <w:rPr>
                <w:rFonts w:ascii="Times New Roman" w:hAnsi="Times New Roman"/>
                <w:b/>
              </w:rPr>
              <w:t xml:space="preserve"> siedmy</w:t>
            </w:r>
          </w:p>
        </w:tc>
      </w:tr>
      <w:tr w:rsidR="00945329" w:rsidRPr="008A438B" w:rsidTr="000975EB">
        <w:tc>
          <w:tcPr>
            <w:tcW w:w="9062" w:type="dxa"/>
            <w:shd w:val="clear" w:color="auto" w:fill="FFFF00"/>
          </w:tcPr>
          <w:p w:rsidR="00945329" w:rsidRPr="008A438B" w:rsidRDefault="00945329" w:rsidP="00360C4A">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Základná škola</w:t>
            </w:r>
            <w:r>
              <w:rPr>
                <w:rFonts w:ascii="Times New Roman" w:hAnsi="Times New Roman"/>
              </w:rPr>
              <w:t xml:space="preserve">, Nám. </w:t>
            </w:r>
            <w:r w:rsidRPr="008A438B">
              <w:rPr>
                <w:rFonts w:ascii="Times New Roman" w:hAnsi="Times New Roman"/>
              </w:rPr>
              <w:t xml:space="preserve"> A.H. Škultétyho</w:t>
            </w:r>
            <w:r>
              <w:rPr>
                <w:rFonts w:ascii="Times New Roman" w:hAnsi="Times New Roman"/>
              </w:rPr>
              <w:t xml:space="preserve"> 9,</w:t>
            </w:r>
            <w:r w:rsidRPr="008A438B">
              <w:rPr>
                <w:rFonts w:ascii="Times New Roman" w:hAnsi="Times New Roman"/>
              </w:rPr>
              <w:t xml:space="preserve"> Veľký Krtíš</w:t>
            </w:r>
          </w:p>
        </w:tc>
      </w:tr>
      <w:tr w:rsidR="00945329" w:rsidRPr="008A438B" w:rsidTr="00950F98">
        <w:tc>
          <w:tcPr>
            <w:tcW w:w="9062" w:type="dxa"/>
            <w:shd w:val="clear" w:color="auto" w:fill="FFFF99"/>
          </w:tcPr>
          <w:p w:rsidR="00945329" w:rsidRPr="008A438B" w:rsidRDefault="00945329" w:rsidP="00360C4A">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945329" w:rsidRPr="008A438B" w:rsidTr="000975EB">
        <w:tc>
          <w:tcPr>
            <w:tcW w:w="9062" w:type="dxa"/>
            <w:shd w:val="clear" w:color="auto" w:fill="FFFF00"/>
          </w:tcPr>
          <w:p w:rsidR="00945329" w:rsidRPr="008A438B" w:rsidRDefault="00945329" w:rsidP="00360C4A">
            <w:pPr>
              <w:tabs>
                <w:tab w:val="left" w:pos="3735"/>
              </w:tabs>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r>
              <w:rPr>
                <w:rFonts w:ascii="Times New Roman" w:hAnsi="Times New Roman"/>
              </w:rPr>
              <w:tab/>
            </w:r>
          </w:p>
        </w:tc>
      </w:tr>
    </w:tbl>
    <w:p w:rsidR="00945329" w:rsidRDefault="00945329"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945329" w:rsidRPr="00212216" w:rsidTr="000975EB">
        <w:tc>
          <w:tcPr>
            <w:tcW w:w="565" w:type="dxa"/>
            <w:shd w:val="clear" w:color="auto" w:fill="FFFF00"/>
          </w:tcPr>
          <w:p w:rsidR="00945329" w:rsidRPr="008A438B" w:rsidRDefault="00945329" w:rsidP="00360C4A">
            <w:pPr>
              <w:spacing w:after="0" w:line="240" w:lineRule="auto"/>
              <w:rPr>
                <w:rFonts w:ascii="Times New Roman" w:hAnsi="Times New Roman"/>
              </w:rPr>
            </w:pPr>
          </w:p>
        </w:tc>
        <w:tc>
          <w:tcPr>
            <w:tcW w:w="7124" w:type="dxa"/>
            <w:shd w:val="clear" w:color="auto" w:fill="FFFF00"/>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945329" w:rsidRPr="00212216" w:rsidRDefault="00945329" w:rsidP="00360C4A">
            <w:pPr>
              <w:spacing w:after="0" w:line="240" w:lineRule="auto"/>
              <w:jc w:val="center"/>
              <w:rPr>
                <w:rFonts w:ascii="Times New Roman" w:hAnsi="Times New Roman"/>
                <w:b/>
              </w:rPr>
            </w:pPr>
            <w:r w:rsidRPr="00212216">
              <w:rPr>
                <w:rFonts w:ascii="Times New Roman" w:hAnsi="Times New Roman"/>
                <w:b/>
              </w:rPr>
              <w:t>Počet hodín</w:t>
            </w:r>
          </w:p>
        </w:tc>
      </w:tr>
      <w:tr w:rsidR="00945329" w:rsidRPr="00212216" w:rsidTr="000975EB">
        <w:tc>
          <w:tcPr>
            <w:tcW w:w="565" w:type="dxa"/>
            <w:shd w:val="clear" w:color="auto" w:fill="FFFF00"/>
          </w:tcPr>
          <w:p w:rsidR="00945329" w:rsidRDefault="00945329" w:rsidP="00360C4A">
            <w:pPr>
              <w:spacing w:after="0" w:line="240" w:lineRule="auto"/>
              <w:rPr>
                <w:rFonts w:ascii="Times New Roman" w:hAnsi="Times New Roman"/>
                <w:b/>
              </w:rPr>
            </w:pPr>
            <w:r>
              <w:rPr>
                <w:rFonts w:ascii="Times New Roman" w:hAnsi="Times New Roman"/>
                <w:b/>
              </w:rPr>
              <w:t>1.</w:t>
            </w:r>
          </w:p>
          <w:p w:rsidR="00945329" w:rsidRDefault="00945329" w:rsidP="00360C4A">
            <w:pPr>
              <w:spacing w:after="0" w:line="240" w:lineRule="auto"/>
              <w:rPr>
                <w:rFonts w:ascii="Times New Roman" w:hAnsi="Times New Roman"/>
                <w:b/>
              </w:rPr>
            </w:pPr>
            <w:r>
              <w:rPr>
                <w:rFonts w:ascii="Times New Roman" w:hAnsi="Times New Roman"/>
                <w:b/>
              </w:rPr>
              <w:t>2.</w:t>
            </w:r>
          </w:p>
          <w:p w:rsidR="00945329" w:rsidRDefault="00945329" w:rsidP="00360C4A">
            <w:pPr>
              <w:spacing w:after="0" w:line="240" w:lineRule="auto"/>
              <w:rPr>
                <w:rFonts w:ascii="Times New Roman" w:hAnsi="Times New Roman"/>
                <w:b/>
              </w:rPr>
            </w:pPr>
            <w:r>
              <w:rPr>
                <w:rFonts w:ascii="Times New Roman" w:hAnsi="Times New Roman"/>
                <w:b/>
              </w:rPr>
              <w:t>3.</w:t>
            </w:r>
          </w:p>
          <w:p w:rsidR="00945329" w:rsidRDefault="00945329" w:rsidP="00360C4A">
            <w:pPr>
              <w:spacing w:after="0" w:line="240" w:lineRule="auto"/>
              <w:rPr>
                <w:rFonts w:ascii="Times New Roman" w:hAnsi="Times New Roman"/>
                <w:b/>
              </w:rPr>
            </w:pPr>
            <w:r>
              <w:rPr>
                <w:rFonts w:ascii="Times New Roman" w:hAnsi="Times New Roman"/>
                <w:b/>
              </w:rPr>
              <w:t>4.</w:t>
            </w:r>
          </w:p>
          <w:p w:rsidR="00945329" w:rsidRDefault="00945329" w:rsidP="00360C4A">
            <w:pPr>
              <w:spacing w:after="0" w:line="240" w:lineRule="auto"/>
              <w:rPr>
                <w:rFonts w:ascii="Times New Roman" w:hAnsi="Times New Roman"/>
                <w:b/>
              </w:rPr>
            </w:pPr>
            <w:r>
              <w:rPr>
                <w:rFonts w:ascii="Times New Roman" w:hAnsi="Times New Roman"/>
                <w:b/>
              </w:rPr>
              <w:t>5.</w:t>
            </w:r>
          </w:p>
          <w:p w:rsidR="00945329" w:rsidRPr="008A438B" w:rsidRDefault="00945329" w:rsidP="00360C4A">
            <w:pPr>
              <w:spacing w:after="0" w:line="240" w:lineRule="auto"/>
              <w:rPr>
                <w:rFonts w:ascii="Times New Roman" w:hAnsi="Times New Roman"/>
                <w:b/>
              </w:rPr>
            </w:pPr>
            <w:r>
              <w:rPr>
                <w:rFonts w:ascii="Times New Roman" w:hAnsi="Times New Roman"/>
                <w:b/>
              </w:rPr>
              <w:t>6.</w:t>
            </w:r>
          </w:p>
        </w:tc>
        <w:tc>
          <w:tcPr>
            <w:tcW w:w="7124" w:type="dxa"/>
          </w:tcPr>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Európa – poloha na planéte Zem</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Prírodné pomery Európy</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Hospodárske pomery Európy</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Európska únia</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Oblasti Európy</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Tvorba projektov</w:t>
            </w: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p>
          <w:p w:rsidR="00945329" w:rsidRPr="008A438B" w:rsidRDefault="00945329" w:rsidP="00360C4A">
            <w:pPr>
              <w:pStyle w:val="Odsekzoznamu"/>
              <w:autoSpaceDE w:val="0"/>
              <w:autoSpaceDN w:val="0"/>
              <w:adjustRightInd w:val="0"/>
              <w:spacing w:after="0" w:line="240" w:lineRule="auto"/>
              <w:ind w:left="0"/>
              <w:rPr>
                <w:rFonts w:ascii="Times New Roman" w:hAnsi="Times New Roman"/>
                <w:color w:val="000000"/>
              </w:rPr>
            </w:pPr>
          </w:p>
        </w:tc>
        <w:tc>
          <w:tcPr>
            <w:tcW w:w="1407" w:type="dxa"/>
          </w:tcPr>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1</w:t>
            </w:r>
          </w:p>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6</w:t>
            </w:r>
          </w:p>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6</w:t>
            </w:r>
          </w:p>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2</w:t>
            </w:r>
          </w:p>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16</w:t>
            </w:r>
          </w:p>
          <w:p w:rsidR="00945329" w:rsidRPr="00212216" w:rsidRDefault="00945329" w:rsidP="00360C4A">
            <w:pPr>
              <w:widowControl w:val="0"/>
              <w:autoSpaceDE w:val="0"/>
              <w:autoSpaceDN w:val="0"/>
              <w:adjustRightInd w:val="0"/>
              <w:spacing w:after="0" w:line="240" w:lineRule="auto"/>
              <w:jc w:val="center"/>
              <w:rPr>
                <w:rFonts w:ascii="Times New Roman" w:hAnsi="Times New Roman"/>
                <w:b/>
              </w:rPr>
            </w:pPr>
            <w:r w:rsidRPr="00212216">
              <w:rPr>
                <w:rFonts w:ascii="Times New Roman" w:hAnsi="Times New Roman"/>
                <w:b/>
              </w:rPr>
              <w:t>2</w:t>
            </w:r>
          </w:p>
        </w:tc>
      </w:tr>
    </w:tbl>
    <w:p w:rsidR="00945329" w:rsidRDefault="00945329" w:rsidP="00BD5D7B">
      <w:pPr>
        <w:jc w:val="center"/>
      </w:pPr>
    </w:p>
    <w:p w:rsidR="00E51CB3" w:rsidRDefault="00E51CB3" w:rsidP="00BD5D7B">
      <w:pPr>
        <w:jc w:val="center"/>
      </w:pPr>
    </w:p>
    <w:p w:rsidR="00E51CB3" w:rsidRDefault="00E51CB3" w:rsidP="00BD5D7B">
      <w:pPr>
        <w:jc w:val="center"/>
      </w:pPr>
    </w:p>
    <w:p w:rsidR="000975EB" w:rsidRDefault="000975EB" w:rsidP="00BD5D7B">
      <w:pPr>
        <w:jc w:val="center"/>
      </w:pPr>
    </w:p>
    <w:p w:rsidR="000975EB" w:rsidRDefault="000975EB"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45329" w:rsidRPr="008A438B" w:rsidTr="000975EB">
        <w:tc>
          <w:tcPr>
            <w:tcW w:w="9067" w:type="dxa"/>
            <w:shd w:val="clear" w:color="auto" w:fill="FFFF00"/>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Hodnotenie žiaka</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Cieľom hodnotenia je poskytnúť žiakovi a jeho rodičom spätnú väzbu o tom, ako žiak zvládol dané učivo, v čom má nedostatky a aké pokroky naopak dosiahol, prípadne poskytnúť systém krokov, ako postupovať ďalej. Súčasťou hodnotenia je tiež povzbudenie do ďalšej práce.</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V procese hodnotenia  budeme uplatňovať primeranú náročnosť, pedagogický takt voči žiakovi a humánny prístup. Zohľadníme aj usilovnosť a individuálne osobitosti žiaka.</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Pri hodnotení a klasifikácii budeme vychádzať z metodických pokynov pre hodnotenie a klasifikáciu. Využijeme aj slovné hodnotenie. U žiakov budeme rozvíjať správne sebahodnotenie i hodnotenie navzájom.</w:t>
            </w:r>
          </w:p>
          <w:p w:rsidR="00945329" w:rsidRPr="008A438B" w:rsidRDefault="00945329" w:rsidP="00360C4A">
            <w:pPr>
              <w:spacing w:after="0" w:line="240" w:lineRule="auto"/>
              <w:rPr>
                <w:rFonts w:ascii="Times New Roman" w:hAnsi="Times New Roman"/>
                <w:b/>
              </w:rPr>
            </w:pPr>
          </w:p>
          <w:p w:rsidR="00945329" w:rsidRPr="008A438B" w:rsidRDefault="00945329" w:rsidP="00360C4A">
            <w:pPr>
              <w:spacing w:after="0" w:line="240" w:lineRule="auto"/>
              <w:rPr>
                <w:rFonts w:ascii="Times New Roman" w:hAnsi="Times New Roman"/>
                <w:b/>
              </w:rPr>
            </w:pPr>
            <w:r w:rsidRPr="008A438B">
              <w:rPr>
                <w:rFonts w:ascii="Times New Roman" w:hAnsi="Times New Roman"/>
                <w:b/>
              </w:rPr>
              <w:t>Hodnotiť sa bude:</w:t>
            </w:r>
          </w:p>
        </w:tc>
      </w:tr>
      <w:tr w:rsidR="00945329" w:rsidRPr="008A438B" w:rsidTr="00360C4A">
        <w:tc>
          <w:tcPr>
            <w:tcW w:w="9067" w:type="dxa"/>
            <w:shd w:val="clear" w:color="auto" w:fill="auto"/>
          </w:tcPr>
          <w:p w:rsidR="00945329" w:rsidRPr="008A438B" w:rsidRDefault="00945329" w:rsidP="00360C4A">
            <w:pPr>
              <w:spacing w:after="0" w:line="240" w:lineRule="auto"/>
              <w:rPr>
                <w:rFonts w:ascii="Times New Roman" w:hAnsi="Times New Roman"/>
                <w:b/>
              </w:rPr>
            </w:pPr>
            <w:r w:rsidRPr="008A438B">
              <w:rPr>
                <w:rFonts w:ascii="Times New Roman" w:hAnsi="Times New Roman"/>
                <w:b/>
              </w:rPr>
              <w:t>Verbálna forma – zisťovať a hodnotiť najmä osvojenie základných poznatkov stanovených výkonovou časťou vzdelávacieho štandardu.</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Písomná forma – test na konci tematického celku zostavených podľa výkonového štandardu.</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Samostatná práca žiakov pri práci s mapou.</w:t>
            </w:r>
          </w:p>
          <w:p w:rsidR="00945329" w:rsidRPr="008A438B" w:rsidRDefault="00945329" w:rsidP="00360C4A">
            <w:pPr>
              <w:spacing w:after="0" w:line="240" w:lineRule="auto"/>
              <w:rPr>
                <w:rFonts w:ascii="Times New Roman" w:hAnsi="Times New Roman"/>
                <w:b/>
              </w:rPr>
            </w:pPr>
            <w:r w:rsidRPr="008A438B">
              <w:rPr>
                <w:rFonts w:ascii="Times New Roman" w:hAnsi="Times New Roman"/>
                <w:b/>
              </w:rPr>
              <w:t>Prezentácia projektov.</w:t>
            </w:r>
          </w:p>
          <w:p w:rsidR="00945329" w:rsidRDefault="00945329" w:rsidP="00360C4A">
            <w:pPr>
              <w:spacing w:after="0" w:line="240" w:lineRule="auto"/>
              <w:rPr>
                <w:rFonts w:ascii="Times New Roman" w:hAnsi="Times New Roman"/>
                <w:b/>
              </w:rPr>
            </w:pPr>
          </w:p>
          <w:p w:rsidR="00945329" w:rsidRPr="00C348C6" w:rsidRDefault="00945329" w:rsidP="00360C4A">
            <w:p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písomných prácach sa bude využívať nasledujúca stupnica na hodnotenie : </w:t>
            </w:r>
          </w:p>
          <w:p w:rsidR="00945329" w:rsidRPr="00C348C6" w:rsidRDefault="00945329" w:rsidP="00360C4A">
            <w:pPr>
              <w:autoSpaceDE w:val="0"/>
              <w:autoSpaceDN w:val="0"/>
              <w:adjustRightInd w:val="0"/>
              <w:spacing w:line="360" w:lineRule="auto"/>
              <w:jc w:val="center"/>
              <w:rPr>
                <w:rFonts w:ascii="Times New Roman" w:eastAsia="TimesNewRomanPSMT" w:hAnsi="Times New Roman"/>
              </w:rPr>
            </w:pPr>
            <w:r w:rsidRPr="00C348C6">
              <w:rPr>
                <w:rFonts w:ascii="Times New Roman" w:eastAsia="TimesNewRomanPSMT" w:hAnsi="Times New Roman"/>
              </w:rPr>
              <w:t>100% - 90%   = 1 (výborný)</w:t>
            </w:r>
          </w:p>
          <w:p w:rsidR="00945329" w:rsidRDefault="00945329" w:rsidP="00360C4A">
            <w:pPr>
              <w:autoSpaceDE w:val="0"/>
              <w:autoSpaceDN w:val="0"/>
              <w:adjustRightInd w:val="0"/>
              <w:spacing w:line="360" w:lineRule="auto"/>
              <w:jc w:val="center"/>
              <w:rPr>
                <w:rFonts w:ascii="Times New Roman" w:eastAsia="TimesNewRomanPSMT" w:hAnsi="Times New Roman"/>
              </w:rPr>
            </w:pPr>
            <w:r>
              <w:rPr>
                <w:rFonts w:ascii="Times New Roman" w:eastAsia="TimesNewRomanPSMT" w:hAnsi="Times New Roman"/>
              </w:rPr>
              <w:t xml:space="preserve">         </w:t>
            </w:r>
            <w:r w:rsidRPr="00C348C6">
              <w:rPr>
                <w:rFonts w:ascii="Times New Roman" w:eastAsia="TimesNewRomanPSMT" w:hAnsi="Times New Roman"/>
              </w:rPr>
              <w:t>89% - 75%   = 2  (chválitebný)</w:t>
            </w:r>
          </w:p>
          <w:p w:rsidR="00945329" w:rsidRPr="00C348C6" w:rsidRDefault="00945329" w:rsidP="00360C4A">
            <w:pPr>
              <w:autoSpaceDE w:val="0"/>
              <w:autoSpaceDN w:val="0"/>
              <w:adjustRightInd w:val="0"/>
              <w:spacing w:line="360" w:lineRule="auto"/>
              <w:jc w:val="center"/>
              <w:rPr>
                <w:rFonts w:ascii="Times New Roman" w:eastAsia="TimesNewRomanPSMT" w:hAnsi="Times New Roman"/>
              </w:rPr>
            </w:pPr>
            <w:r>
              <w:rPr>
                <w:rFonts w:ascii="Times New Roman" w:eastAsia="TimesNewRomanPSMT" w:hAnsi="Times New Roman"/>
              </w:rPr>
              <w:t>74% - 51</w:t>
            </w:r>
            <w:r w:rsidRPr="00C348C6">
              <w:rPr>
                <w:rFonts w:ascii="Times New Roman" w:eastAsia="TimesNewRomanPSMT" w:hAnsi="Times New Roman"/>
              </w:rPr>
              <w:t xml:space="preserve"> %  = 3  (dobrý)</w:t>
            </w:r>
          </w:p>
          <w:p w:rsidR="00945329" w:rsidRPr="00C348C6" w:rsidRDefault="00945329" w:rsidP="00360C4A">
            <w:pPr>
              <w:autoSpaceDE w:val="0"/>
              <w:autoSpaceDN w:val="0"/>
              <w:adjustRightInd w:val="0"/>
              <w:spacing w:line="360" w:lineRule="auto"/>
              <w:jc w:val="center"/>
              <w:rPr>
                <w:rFonts w:ascii="Times New Roman" w:eastAsia="TimesNewRomanPSMT" w:hAnsi="Times New Roman"/>
              </w:rPr>
            </w:pPr>
            <w:r>
              <w:rPr>
                <w:rFonts w:ascii="Times New Roman" w:eastAsia="TimesNewRomanPSMT" w:hAnsi="Times New Roman"/>
              </w:rPr>
              <w:t xml:space="preserve">         </w:t>
            </w:r>
            <w:r w:rsidRPr="00C348C6">
              <w:rPr>
                <w:rFonts w:ascii="Times New Roman" w:eastAsia="TimesNewRomanPSMT" w:hAnsi="Times New Roman"/>
              </w:rPr>
              <w:t>49% - 25%   = 4  (dostatočný)</w:t>
            </w:r>
          </w:p>
          <w:p w:rsidR="00945329" w:rsidRPr="00C348C6" w:rsidRDefault="00945329" w:rsidP="00360C4A">
            <w:pPr>
              <w:autoSpaceDE w:val="0"/>
              <w:autoSpaceDN w:val="0"/>
              <w:adjustRightInd w:val="0"/>
              <w:spacing w:line="360" w:lineRule="auto"/>
              <w:ind w:left="360"/>
              <w:jc w:val="center"/>
              <w:rPr>
                <w:rFonts w:ascii="Times New Roman" w:hAnsi="Times New Roman"/>
              </w:rPr>
            </w:pPr>
            <w:r>
              <w:rPr>
                <w:rFonts w:ascii="Times New Roman" w:eastAsia="TimesNewRomanPSMT" w:hAnsi="Times New Roman"/>
              </w:rPr>
              <w:t xml:space="preserve">      </w:t>
            </w:r>
            <w:r w:rsidRPr="00C348C6">
              <w:rPr>
                <w:rFonts w:ascii="Times New Roman" w:eastAsia="TimesNewRomanPSMT" w:hAnsi="Times New Roman"/>
              </w:rPr>
              <w:t>24% - 0%     = 5  (nedostatočný)</w:t>
            </w:r>
          </w:p>
          <w:p w:rsidR="00945329" w:rsidRPr="008A438B" w:rsidRDefault="00945329" w:rsidP="00360C4A">
            <w:pPr>
              <w:spacing w:after="0" w:line="240" w:lineRule="auto"/>
              <w:rPr>
                <w:rFonts w:ascii="Times New Roman" w:hAnsi="Times New Roman"/>
                <w:b/>
              </w:rPr>
            </w:pPr>
          </w:p>
        </w:tc>
      </w:tr>
    </w:tbl>
    <w:p w:rsidR="00945329" w:rsidRDefault="00945329" w:rsidP="00BD5D7B">
      <w:pPr>
        <w:jc w:val="center"/>
      </w:pPr>
    </w:p>
    <w:p w:rsidR="00105D33" w:rsidRDefault="00105D33" w:rsidP="00BD5D7B">
      <w:pPr>
        <w:jc w:val="cente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945329" w:rsidRPr="000D7264" w:rsidTr="000975EB">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975EB" w:rsidRDefault="00945329" w:rsidP="00360C4A">
            <w:pPr>
              <w:pStyle w:val="Standard"/>
              <w:spacing w:after="0" w:line="240" w:lineRule="auto"/>
              <w:jc w:val="center"/>
              <w:rPr>
                <w:rFonts w:ascii="Times New Roman" w:hAnsi="Times New Roman"/>
                <w:b/>
                <w:sz w:val="28"/>
                <w:szCs w:val="28"/>
              </w:rPr>
            </w:pPr>
            <w:r w:rsidRPr="000975EB">
              <w:rPr>
                <w:rFonts w:ascii="Times New Roman" w:hAnsi="Times New Roman"/>
                <w:b/>
                <w:sz w:val="28"/>
                <w:szCs w:val="28"/>
              </w:rPr>
              <w:t>VYUČOVACÍ PREDMET</w:t>
            </w:r>
            <w:r w:rsidR="000975EB" w:rsidRPr="000975EB">
              <w:rPr>
                <w:rFonts w:ascii="Times New Roman" w:hAnsi="Times New Roman"/>
                <w:b/>
                <w:sz w:val="28"/>
                <w:szCs w:val="28"/>
              </w:rPr>
              <w:t>:</w:t>
            </w:r>
            <w:r w:rsidRPr="000975EB">
              <w:rPr>
                <w:rFonts w:ascii="Times New Roman" w:hAnsi="Times New Roman"/>
                <w:b/>
                <w:sz w:val="28"/>
                <w:szCs w:val="28"/>
              </w:rPr>
              <w:t xml:space="preserve">  OBČIANSKA  NÁUKA</w:t>
            </w:r>
          </w:p>
        </w:tc>
      </w:tr>
    </w:tbl>
    <w:p w:rsidR="00105D33" w:rsidRPr="000D7264" w:rsidRDefault="00105D33" w:rsidP="00945329">
      <w:pPr>
        <w:pStyle w:val="Standard"/>
        <w:rPr>
          <w:rFonts w:ascii="Times New Roman" w:hAnsi="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945329" w:rsidRPr="000D7264" w:rsidTr="00950F98">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t>Názov predmetu: Občianska náuka</w:t>
            </w:r>
          </w:p>
        </w:tc>
      </w:tr>
      <w:tr w:rsidR="00945329"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t xml:space="preserve">Časový rozsah výučby spolu: </w:t>
            </w:r>
            <w:r>
              <w:rPr>
                <w:rFonts w:ascii="Times New Roman" w:hAnsi="Times New Roman"/>
                <w:b/>
              </w:rPr>
              <w:t xml:space="preserve">1 hodina týždenne, spolu </w:t>
            </w:r>
            <w:r w:rsidRPr="000D7264">
              <w:rPr>
                <w:rFonts w:ascii="Times New Roman" w:hAnsi="Times New Roman"/>
                <w:b/>
              </w:rPr>
              <w:t>33</w:t>
            </w:r>
            <w:r>
              <w:rPr>
                <w:rFonts w:ascii="Times New Roman" w:hAnsi="Times New Roman"/>
                <w:b/>
              </w:rPr>
              <w:t xml:space="preserve"> </w:t>
            </w:r>
            <w:r w:rsidRPr="000D7264">
              <w:rPr>
                <w:rFonts w:ascii="Times New Roman" w:hAnsi="Times New Roman"/>
                <w:b/>
              </w:rPr>
              <w:t xml:space="preserve">hodín </w:t>
            </w:r>
          </w:p>
        </w:tc>
      </w:tr>
      <w:tr w:rsidR="00945329" w:rsidRPr="000D7264" w:rsidTr="00950F98">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t>Ro</w:t>
            </w:r>
            <w:r>
              <w:rPr>
                <w:rFonts w:ascii="Times New Roman" w:hAnsi="Times New Roman"/>
                <w:b/>
              </w:rPr>
              <w:t>čník: siedmy</w:t>
            </w:r>
          </w:p>
        </w:tc>
      </w:tr>
      <w:tr w:rsidR="00945329"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945329" w:rsidRPr="000D7264" w:rsidTr="00950F98">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945329"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945329" w:rsidRDefault="00945329" w:rsidP="00BD5D7B">
      <w:pPr>
        <w:jc w:val="center"/>
      </w:pPr>
    </w:p>
    <w:tbl>
      <w:tblPr>
        <w:tblW w:w="9075" w:type="dxa"/>
        <w:tblInd w:w="-37" w:type="dxa"/>
        <w:tblLayout w:type="fixed"/>
        <w:tblCellMar>
          <w:left w:w="10" w:type="dxa"/>
          <w:right w:w="10" w:type="dxa"/>
        </w:tblCellMar>
        <w:tblLook w:val="04A0" w:firstRow="1" w:lastRow="0" w:firstColumn="1" w:lastColumn="0" w:noHBand="0" w:noVBand="1"/>
      </w:tblPr>
      <w:tblGrid>
        <w:gridCol w:w="495"/>
        <w:gridCol w:w="7110"/>
        <w:gridCol w:w="1470"/>
      </w:tblGrid>
      <w:tr w:rsidR="00945329" w:rsidRPr="000D7264" w:rsidTr="000975EB">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Default="00945329" w:rsidP="00360C4A">
            <w:pPr>
              <w:pStyle w:val="Standard"/>
              <w:spacing w:after="0" w:line="240" w:lineRule="auto"/>
              <w:rPr>
                <w:rFonts w:ascii="Times New Roman" w:hAnsi="Times New Roman"/>
              </w:rPr>
            </w:pPr>
          </w:p>
          <w:p w:rsidR="00105D33" w:rsidRPr="000D7264" w:rsidRDefault="00105D33" w:rsidP="00360C4A">
            <w:pPr>
              <w:pStyle w:val="Standard"/>
              <w:spacing w:after="0" w:line="240" w:lineRule="auto"/>
              <w:rPr>
                <w:rFonts w:ascii="Times New Roman" w:hAnsi="Times New Roman"/>
              </w:rPr>
            </w:pPr>
          </w:p>
        </w:tc>
        <w:tc>
          <w:tcPr>
            <w:tcW w:w="71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lastRenderedPageBreak/>
              <w:t>Tematické celky</w:t>
            </w:r>
          </w:p>
        </w:tc>
        <w:tc>
          <w:tcPr>
            <w:tcW w:w="147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t>Počet hodín</w:t>
            </w:r>
          </w:p>
        </w:tc>
      </w:tr>
      <w:tr w:rsidR="00945329" w:rsidRPr="000D7264" w:rsidTr="000975EB">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lastRenderedPageBreak/>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5329" w:rsidRPr="000D7264" w:rsidRDefault="00945329" w:rsidP="00360C4A">
            <w:pPr>
              <w:pStyle w:val="Odsekzoznamu"/>
              <w:spacing w:after="0" w:line="240" w:lineRule="auto"/>
              <w:ind w:left="0"/>
              <w:rPr>
                <w:rFonts w:ascii="Times New Roman" w:hAnsi="Times New Roman"/>
                <w:color w:val="000000"/>
              </w:rPr>
            </w:pPr>
            <w:r w:rsidRPr="000D7264">
              <w:rPr>
                <w:rFonts w:ascii="Times New Roman" w:hAnsi="Times New Roman"/>
                <w:color w:val="000000"/>
              </w:rPr>
              <w:t>Postavenie jednotlivca v</w:t>
            </w:r>
            <w:r w:rsidR="00E51CB3">
              <w:rPr>
                <w:rFonts w:ascii="Times New Roman" w:hAnsi="Times New Roman"/>
                <w:color w:val="000000"/>
              </w:rPr>
              <w:t> </w:t>
            </w:r>
            <w:r w:rsidRPr="000D7264">
              <w:rPr>
                <w:rFonts w:ascii="Times New Roman" w:hAnsi="Times New Roman"/>
                <w:color w:val="000000"/>
              </w:rPr>
              <w:t>spoločnosti</w:t>
            </w:r>
          </w:p>
        </w:tc>
        <w:tc>
          <w:tcPr>
            <w:tcW w:w="14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45329" w:rsidRPr="000D7264" w:rsidRDefault="00945329" w:rsidP="00360C4A">
            <w:pPr>
              <w:pStyle w:val="Standard"/>
              <w:widowControl w:val="0"/>
              <w:spacing w:after="0" w:line="240" w:lineRule="auto"/>
              <w:jc w:val="center"/>
              <w:rPr>
                <w:rFonts w:ascii="Times New Roman" w:hAnsi="Times New Roman"/>
              </w:rPr>
            </w:pPr>
            <w:r>
              <w:rPr>
                <w:rFonts w:ascii="Times New Roman" w:hAnsi="Times New Roman"/>
              </w:rPr>
              <w:t>17</w:t>
            </w:r>
          </w:p>
        </w:tc>
      </w:tr>
      <w:tr w:rsidR="00945329" w:rsidRPr="000D7264" w:rsidTr="000975EB">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945329" w:rsidRPr="000D7264" w:rsidRDefault="00945329" w:rsidP="00360C4A">
            <w:pPr>
              <w:pStyle w:val="Standard"/>
              <w:spacing w:after="0" w:line="240" w:lineRule="auto"/>
              <w:rPr>
                <w:rFonts w:ascii="Times New Roman" w:hAnsi="Times New Roman"/>
                <w:b/>
              </w:rPr>
            </w:pPr>
            <w:r w:rsidRPr="000D7264">
              <w:rPr>
                <w:rFonts w:ascii="Times New Roman" w:hAnsi="Times New Roman"/>
                <w:b/>
              </w:rPr>
              <w:t>2</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945329" w:rsidRPr="000D7264" w:rsidRDefault="00945329" w:rsidP="00360C4A">
            <w:pPr>
              <w:pStyle w:val="Odsekzoznamu"/>
              <w:spacing w:after="0" w:line="240" w:lineRule="auto"/>
              <w:ind w:left="0"/>
              <w:rPr>
                <w:rFonts w:ascii="Times New Roman" w:hAnsi="Times New Roman"/>
                <w:color w:val="000000"/>
              </w:rPr>
            </w:pPr>
            <w:r w:rsidRPr="000D7264">
              <w:rPr>
                <w:rFonts w:ascii="Times New Roman" w:hAnsi="Times New Roman"/>
                <w:color w:val="000000"/>
              </w:rPr>
              <w:t>Sociálne vzťahy v</w:t>
            </w:r>
            <w:r w:rsidR="00E51CB3">
              <w:rPr>
                <w:rFonts w:ascii="Times New Roman" w:hAnsi="Times New Roman"/>
                <w:color w:val="000000"/>
              </w:rPr>
              <w:t> </w:t>
            </w:r>
            <w:r w:rsidRPr="000D7264">
              <w:rPr>
                <w:rFonts w:ascii="Times New Roman" w:hAnsi="Times New Roman"/>
                <w:color w:val="000000"/>
              </w:rPr>
              <w:t>spoločnosti</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45329" w:rsidRPr="000D7264" w:rsidRDefault="00945329" w:rsidP="00360C4A">
            <w:pPr>
              <w:pStyle w:val="Standard"/>
              <w:widowControl w:val="0"/>
              <w:spacing w:after="0" w:line="240" w:lineRule="auto"/>
              <w:jc w:val="center"/>
              <w:rPr>
                <w:rFonts w:ascii="Times New Roman" w:hAnsi="Times New Roman"/>
              </w:rPr>
            </w:pPr>
            <w:r>
              <w:rPr>
                <w:rFonts w:ascii="Times New Roman" w:hAnsi="Times New Roman"/>
              </w:rPr>
              <w:t>16</w:t>
            </w:r>
          </w:p>
        </w:tc>
      </w:tr>
    </w:tbl>
    <w:p w:rsidR="00945329" w:rsidRDefault="00945329" w:rsidP="00BD5D7B">
      <w:pPr>
        <w:jc w:val="center"/>
      </w:pPr>
    </w:p>
    <w:p w:rsidR="000975EB" w:rsidRDefault="000975EB" w:rsidP="00BD5D7B">
      <w:pPr>
        <w:jc w:val="center"/>
      </w:pPr>
    </w:p>
    <w:p w:rsidR="000975EB" w:rsidRDefault="000975EB" w:rsidP="00BD5D7B">
      <w:pPr>
        <w:jc w:val="center"/>
      </w:pPr>
    </w:p>
    <w:p w:rsidR="00945329" w:rsidRPr="008E48AF" w:rsidRDefault="00945329" w:rsidP="00945329">
      <w:pPr>
        <w:pStyle w:val="Normlnywebov"/>
        <w:spacing w:line="276" w:lineRule="auto"/>
        <w:ind w:left="-142"/>
        <w:jc w:val="both"/>
        <w:rPr>
          <w:sz w:val="22"/>
          <w:szCs w:val="22"/>
        </w:rPr>
      </w:pPr>
      <w:r w:rsidRPr="008E48AF">
        <w:rPr>
          <w:b/>
          <w:color w:val="000000"/>
          <w:sz w:val="22"/>
          <w:szCs w:val="22"/>
        </w:rPr>
        <w:t>Podkladom pre celkové hodnotenie vyučovacieho predmetu budú:</w:t>
      </w:r>
    </w:p>
    <w:p w:rsidR="00945329" w:rsidRPr="008E48AF" w:rsidRDefault="00945329" w:rsidP="00945329">
      <w:pPr>
        <w:pStyle w:val="Normlnywebov"/>
        <w:numPr>
          <w:ilvl w:val="0"/>
          <w:numId w:val="6"/>
        </w:numPr>
        <w:tabs>
          <w:tab w:val="num" w:pos="0"/>
        </w:tabs>
        <w:spacing w:line="276" w:lineRule="auto"/>
        <w:ind w:left="-142"/>
        <w:rPr>
          <w:sz w:val="22"/>
          <w:szCs w:val="22"/>
        </w:rPr>
      </w:pPr>
      <w:r w:rsidRPr="008E48AF">
        <w:rPr>
          <w:color w:val="000000"/>
          <w:sz w:val="22"/>
          <w:szCs w:val="22"/>
        </w:rPr>
        <w:t>známka za ústnu odpoveď,</w:t>
      </w:r>
    </w:p>
    <w:p w:rsidR="00945329" w:rsidRPr="008E48AF" w:rsidRDefault="00945329" w:rsidP="00945329">
      <w:pPr>
        <w:pStyle w:val="Normlnywebov"/>
        <w:numPr>
          <w:ilvl w:val="0"/>
          <w:numId w:val="6"/>
        </w:numPr>
        <w:tabs>
          <w:tab w:val="num" w:pos="0"/>
        </w:tabs>
        <w:spacing w:line="276" w:lineRule="auto"/>
        <w:ind w:left="-142"/>
        <w:rPr>
          <w:sz w:val="22"/>
          <w:szCs w:val="22"/>
        </w:rPr>
      </w:pPr>
      <w:r w:rsidRPr="008E48AF">
        <w:rPr>
          <w:color w:val="000000"/>
          <w:sz w:val="22"/>
          <w:szCs w:val="22"/>
        </w:rPr>
        <w:t xml:space="preserve">známky za rôzne písomné </w:t>
      </w:r>
      <w:r>
        <w:rPr>
          <w:color w:val="000000"/>
          <w:sz w:val="22"/>
          <w:szCs w:val="22"/>
        </w:rPr>
        <w:t xml:space="preserve">druhy skúšok, </w:t>
      </w:r>
      <w:r w:rsidRPr="008E48AF">
        <w:rPr>
          <w:color w:val="000000"/>
          <w:sz w:val="22"/>
          <w:szCs w:val="22"/>
        </w:rPr>
        <w:t>projekt,</w:t>
      </w:r>
      <w:r>
        <w:rPr>
          <w:color w:val="000000"/>
          <w:sz w:val="22"/>
          <w:szCs w:val="22"/>
        </w:rPr>
        <w:t xml:space="preserve"> správy</w:t>
      </w:r>
    </w:p>
    <w:p w:rsidR="00963861" w:rsidRPr="000975EB" w:rsidRDefault="000975EB" w:rsidP="000975EB">
      <w:pPr>
        <w:pStyle w:val="Normlnywebov"/>
        <w:numPr>
          <w:ilvl w:val="0"/>
          <w:numId w:val="6"/>
        </w:numPr>
        <w:tabs>
          <w:tab w:val="num" w:pos="0"/>
        </w:tabs>
        <w:spacing w:line="276" w:lineRule="auto"/>
        <w:ind w:left="-142"/>
        <w:rPr>
          <w:sz w:val="22"/>
          <w:szCs w:val="22"/>
        </w:rPr>
      </w:pPr>
      <w:r>
        <w:rPr>
          <w:color w:val="000000"/>
          <w:sz w:val="22"/>
          <w:szCs w:val="22"/>
        </w:rPr>
        <w:t>posúdenie prejavov žiaka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945329" w:rsidRPr="008E48AF" w:rsidTr="000975EB">
        <w:tc>
          <w:tcPr>
            <w:tcW w:w="9288" w:type="dxa"/>
            <w:gridSpan w:val="2"/>
            <w:shd w:val="clear" w:color="auto" w:fill="FFFF00"/>
          </w:tcPr>
          <w:p w:rsidR="00945329" w:rsidRPr="008E48AF" w:rsidRDefault="00945329" w:rsidP="00360C4A">
            <w:pPr>
              <w:tabs>
                <w:tab w:val="left" w:pos="2130"/>
              </w:tabs>
              <w:ind w:left="-142"/>
              <w:jc w:val="center"/>
              <w:rPr>
                <w:rFonts w:ascii="Times New Roman" w:hAnsi="Times New Roman"/>
                <w:b/>
              </w:rPr>
            </w:pPr>
            <w:r w:rsidRPr="008E48AF">
              <w:rPr>
                <w:rFonts w:ascii="Times New Roman" w:hAnsi="Times New Roman"/>
                <w:b/>
              </w:rPr>
              <w:t>Klasifikačná tabuľka</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b/>
              </w:rPr>
            </w:pPr>
            <w:r w:rsidRPr="008E48AF">
              <w:rPr>
                <w:rFonts w:ascii="Times New Roman" w:hAnsi="Times New Roman"/>
                <w:b/>
              </w:rPr>
              <w:t>Klasifikačný stupeň</w:t>
            </w:r>
          </w:p>
        </w:tc>
        <w:tc>
          <w:tcPr>
            <w:tcW w:w="6486" w:type="dxa"/>
          </w:tcPr>
          <w:p w:rsidR="00945329" w:rsidRPr="008E48AF" w:rsidRDefault="00945329" w:rsidP="00360C4A">
            <w:pPr>
              <w:spacing w:after="0"/>
              <w:ind w:left="-142"/>
              <w:jc w:val="center"/>
              <w:rPr>
                <w:rFonts w:ascii="Times New Roman" w:hAnsi="Times New Roman"/>
                <w:b/>
              </w:rPr>
            </w:pPr>
            <w:r w:rsidRPr="008E48AF">
              <w:rPr>
                <w:rFonts w:ascii="Times New Roman" w:hAnsi="Times New Roman"/>
                <w:b/>
              </w:rPr>
              <w:t>Počet %</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1</w:t>
            </w:r>
          </w:p>
        </w:tc>
        <w:tc>
          <w:tcPr>
            <w:tcW w:w="6486" w:type="dxa"/>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100-90</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2</w:t>
            </w:r>
          </w:p>
        </w:tc>
        <w:tc>
          <w:tcPr>
            <w:tcW w:w="6486" w:type="dxa"/>
          </w:tcPr>
          <w:p w:rsidR="00945329" w:rsidRPr="008E48AF" w:rsidRDefault="00945329" w:rsidP="00360C4A">
            <w:pPr>
              <w:spacing w:after="0"/>
              <w:ind w:left="-142"/>
              <w:jc w:val="center"/>
              <w:rPr>
                <w:rFonts w:ascii="Times New Roman" w:hAnsi="Times New Roman"/>
              </w:rPr>
            </w:pPr>
            <w:r>
              <w:rPr>
                <w:rFonts w:ascii="Times New Roman" w:hAnsi="Times New Roman"/>
              </w:rPr>
              <w:t>89-70</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3</w:t>
            </w:r>
          </w:p>
        </w:tc>
        <w:tc>
          <w:tcPr>
            <w:tcW w:w="6486" w:type="dxa"/>
          </w:tcPr>
          <w:p w:rsidR="00945329" w:rsidRPr="008E48AF" w:rsidRDefault="00945329" w:rsidP="00360C4A">
            <w:pPr>
              <w:spacing w:after="0"/>
              <w:ind w:left="-142"/>
              <w:jc w:val="center"/>
              <w:rPr>
                <w:rFonts w:ascii="Times New Roman" w:hAnsi="Times New Roman"/>
              </w:rPr>
            </w:pPr>
            <w:r>
              <w:rPr>
                <w:rFonts w:ascii="Times New Roman" w:hAnsi="Times New Roman"/>
              </w:rPr>
              <w:t>69</w:t>
            </w:r>
            <w:r w:rsidRPr="008E48AF">
              <w:rPr>
                <w:rFonts w:ascii="Times New Roman" w:hAnsi="Times New Roman"/>
              </w:rPr>
              <w:t>-50</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4</w:t>
            </w:r>
          </w:p>
        </w:tc>
        <w:tc>
          <w:tcPr>
            <w:tcW w:w="6486" w:type="dxa"/>
          </w:tcPr>
          <w:p w:rsidR="00945329" w:rsidRPr="008E48AF" w:rsidRDefault="00945329" w:rsidP="00360C4A">
            <w:pPr>
              <w:spacing w:after="0"/>
              <w:ind w:left="-142"/>
              <w:jc w:val="center"/>
              <w:rPr>
                <w:rFonts w:ascii="Times New Roman" w:hAnsi="Times New Roman"/>
              </w:rPr>
            </w:pPr>
            <w:r>
              <w:rPr>
                <w:rFonts w:ascii="Times New Roman" w:hAnsi="Times New Roman"/>
              </w:rPr>
              <w:t>49-30</w:t>
            </w:r>
          </w:p>
        </w:tc>
      </w:tr>
      <w:tr w:rsidR="00945329" w:rsidRPr="008E48AF" w:rsidTr="000975EB">
        <w:tc>
          <w:tcPr>
            <w:tcW w:w="2802" w:type="dxa"/>
            <w:shd w:val="clear" w:color="auto" w:fill="FFFF00"/>
          </w:tcPr>
          <w:p w:rsidR="00945329" w:rsidRPr="008E48AF" w:rsidRDefault="00945329" w:rsidP="00360C4A">
            <w:pPr>
              <w:spacing w:after="0"/>
              <w:ind w:left="-142"/>
              <w:jc w:val="center"/>
              <w:rPr>
                <w:rFonts w:ascii="Times New Roman" w:hAnsi="Times New Roman"/>
              </w:rPr>
            </w:pPr>
            <w:r w:rsidRPr="008E48AF">
              <w:rPr>
                <w:rFonts w:ascii="Times New Roman" w:hAnsi="Times New Roman"/>
              </w:rPr>
              <w:t>5</w:t>
            </w:r>
          </w:p>
        </w:tc>
        <w:tc>
          <w:tcPr>
            <w:tcW w:w="6486" w:type="dxa"/>
          </w:tcPr>
          <w:p w:rsidR="00945329" w:rsidRPr="008E48AF" w:rsidRDefault="00945329" w:rsidP="00360C4A">
            <w:pPr>
              <w:spacing w:after="0"/>
              <w:ind w:left="-142"/>
              <w:jc w:val="center"/>
              <w:rPr>
                <w:rFonts w:ascii="Times New Roman" w:hAnsi="Times New Roman"/>
              </w:rPr>
            </w:pPr>
            <w:r>
              <w:rPr>
                <w:rFonts w:ascii="Times New Roman" w:hAnsi="Times New Roman"/>
              </w:rPr>
              <w:t>29</w:t>
            </w:r>
            <w:r w:rsidRPr="008E48AF">
              <w:rPr>
                <w:rFonts w:ascii="Times New Roman" w:hAnsi="Times New Roman"/>
              </w:rPr>
              <w:t>-0</w:t>
            </w:r>
          </w:p>
        </w:tc>
      </w:tr>
    </w:tbl>
    <w:p w:rsidR="00945329" w:rsidRDefault="00945329" w:rsidP="00BD5D7B">
      <w:pPr>
        <w:jc w:val="center"/>
      </w:pPr>
    </w:p>
    <w:p w:rsidR="00D07EDA" w:rsidRDefault="00D07EDA" w:rsidP="00BD5D7B">
      <w:pPr>
        <w:jc w:val="cente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D07EDA" w:rsidRPr="000D7264" w:rsidTr="000975EB">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Pr="000975EB" w:rsidRDefault="00D07EDA" w:rsidP="00360C4A">
            <w:pPr>
              <w:pStyle w:val="Standard"/>
              <w:spacing w:after="0" w:line="240" w:lineRule="auto"/>
              <w:jc w:val="center"/>
              <w:rPr>
                <w:rFonts w:ascii="Times New Roman" w:hAnsi="Times New Roman"/>
                <w:b/>
                <w:sz w:val="28"/>
                <w:szCs w:val="28"/>
              </w:rPr>
            </w:pPr>
            <w:r w:rsidRPr="000975EB">
              <w:rPr>
                <w:rFonts w:ascii="Times New Roman" w:hAnsi="Times New Roman"/>
                <w:b/>
                <w:sz w:val="28"/>
                <w:szCs w:val="28"/>
              </w:rPr>
              <w:t>VYUČOVACÍ PREDMET</w:t>
            </w:r>
            <w:r w:rsidR="000975EB" w:rsidRPr="000975EB">
              <w:rPr>
                <w:rFonts w:ascii="Times New Roman" w:hAnsi="Times New Roman"/>
                <w:b/>
                <w:sz w:val="28"/>
                <w:szCs w:val="28"/>
              </w:rPr>
              <w:t>:</w:t>
            </w:r>
            <w:r w:rsidRPr="000975EB">
              <w:rPr>
                <w:rFonts w:ascii="Times New Roman" w:hAnsi="Times New Roman"/>
                <w:b/>
                <w:sz w:val="28"/>
                <w:szCs w:val="28"/>
              </w:rPr>
              <w:t xml:space="preserve">  ETICKÁ VÝCHOVA</w:t>
            </w:r>
          </w:p>
        </w:tc>
      </w:tr>
    </w:tbl>
    <w:p w:rsidR="00D07EDA" w:rsidRPr="000D7264" w:rsidRDefault="00D07EDA" w:rsidP="00D07EDA">
      <w:pPr>
        <w:pStyle w:val="Standard"/>
        <w:rPr>
          <w:rFonts w:ascii="Times New Roman" w:hAnsi="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D07EDA" w:rsidRPr="000D7264" w:rsidTr="00D868D3">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b/>
              </w:rPr>
            </w:pPr>
            <w:r w:rsidRPr="000D7264">
              <w:rPr>
                <w:rFonts w:ascii="Times New Roman" w:hAnsi="Times New Roman"/>
                <w:b/>
              </w:rPr>
              <w:t>Názov predmetu: Etická výchova</w:t>
            </w:r>
          </w:p>
        </w:tc>
      </w:tr>
      <w:tr w:rsidR="00D07EDA"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b/>
              </w:rPr>
            </w:pPr>
            <w:r w:rsidRPr="000D7264">
              <w:rPr>
                <w:rFonts w:ascii="Times New Roman" w:hAnsi="Times New Roman"/>
                <w:b/>
              </w:rPr>
              <w:t>Časový rozsah výučby spolu:</w:t>
            </w:r>
            <w:r>
              <w:rPr>
                <w:rFonts w:ascii="Times New Roman" w:hAnsi="Times New Roman"/>
                <w:b/>
              </w:rPr>
              <w:t xml:space="preserve"> 1 hodina týždenne, spolu</w:t>
            </w:r>
            <w:r w:rsidRPr="000D7264">
              <w:rPr>
                <w:rFonts w:ascii="Times New Roman" w:hAnsi="Times New Roman"/>
                <w:b/>
              </w:rPr>
              <w:t xml:space="preserve"> 33</w:t>
            </w:r>
            <w:r>
              <w:rPr>
                <w:rFonts w:ascii="Times New Roman" w:hAnsi="Times New Roman"/>
                <w:b/>
              </w:rPr>
              <w:t>hodín</w:t>
            </w:r>
          </w:p>
        </w:tc>
      </w:tr>
      <w:tr w:rsidR="00D07EDA" w:rsidRPr="000D7264" w:rsidTr="00D868D3">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b/>
              </w:rPr>
            </w:pPr>
            <w:r>
              <w:rPr>
                <w:rFonts w:ascii="Times New Roman" w:hAnsi="Times New Roman"/>
                <w:b/>
              </w:rPr>
              <w:t>Ročník: siedmy</w:t>
            </w:r>
          </w:p>
        </w:tc>
      </w:tr>
      <w:tr w:rsidR="00D07EDA"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D07EDA" w:rsidRPr="000D7264" w:rsidTr="00D868D3">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D07EDA" w:rsidRPr="000D7264" w:rsidTr="000975EB">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D07EDA" w:rsidRDefault="00D07EDA" w:rsidP="00BD5D7B">
      <w:pPr>
        <w:jc w:val="center"/>
      </w:pPr>
    </w:p>
    <w:tbl>
      <w:tblPr>
        <w:tblW w:w="9075" w:type="dxa"/>
        <w:tblInd w:w="-37" w:type="dxa"/>
        <w:tblLayout w:type="fixed"/>
        <w:tblCellMar>
          <w:left w:w="10" w:type="dxa"/>
          <w:right w:w="10" w:type="dxa"/>
        </w:tblCellMar>
        <w:tblLook w:val="04A0" w:firstRow="1" w:lastRow="0" w:firstColumn="1" w:lastColumn="0" w:noHBand="0" w:noVBand="1"/>
      </w:tblPr>
      <w:tblGrid>
        <w:gridCol w:w="495"/>
        <w:gridCol w:w="7110"/>
        <w:gridCol w:w="1470"/>
      </w:tblGrid>
      <w:tr w:rsidR="00D07EDA" w:rsidTr="000975EB">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Default="00D07EDA" w:rsidP="00360C4A">
            <w:pPr>
              <w:pStyle w:val="Standard"/>
              <w:spacing w:after="0" w:line="240" w:lineRule="auto"/>
              <w:rPr>
                <w:rFonts w:ascii="Times New Roman" w:hAnsi="Times New Roman"/>
              </w:rPr>
            </w:pPr>
          </w:p>
        </w:tc>
        <w:tc>
          <w:tcPr>
            <w:tcW w:w="71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Tematické celky</w:t>
            </w:r>
          </w:p>
        </w:tc>
        <w:tc>
          <w:tcPr>
            <w:tcW w:w="147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Počet hodín</w:t>
            </w:r>
          </w:p>
        </w:tc>
      </w:tr>
      <w:tr w:rsidR="00D07EDA" w:rsidTr="000975EB">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r>
              <w:rPr>
                <w:rFonts w:ascii="Times New Roman" w:hAnsi="Times New Roman"/>
                <w:color w:val="000000"/>
              </w:rPr>
              <w:t>Objavovanie vlastnej identity</w:t>
            </w:r>
          </w:p>
        </w:tc>
        <w:tc>
          <w:tcPr>
            <w:tcW w:w="14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5</w:t>
            </w:r>
          </w:p>
        </w:tc>
      </w:tr>
      <w:tr w:rsidR="00D07EDA" w:rsidTr="000975EB">
        <w:tc>
          <w:tcPr>
            <w:tcW w:w="495"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2</w:t>
            </w:r>
          </w:p>
        </w:tc>
        <w:tc>
          <w:tcPr>
            <w:tcW w:w="71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r>
              <w:rPr>
                <w:rFonts w:ascii="Times New Roman" w:hAnsi="Times New Roman"/>
                <w:color w:val="000000"/>
              </w:rPr>
              <w:t>Byť sám sebou a vedieť obhájiť svoje názory a práva</w:t>
            </w:r>
          </w:p>
        </w:tc>
        <w:tc>
          <w:tcPr>
            <w:tcW w:w="14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5</w:t>
            </w:r>
          </w:p>
        </w:tc>
      </w:tr>
      <w:tr w:rsidR="00D07EDA" w:rsidTr="000975EB">
        <w:tc>
          <w:tcPr>
            <w:tcW w:w="495"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3</w:t>
            </w:r>
          </w:p>
        </w:tc>
        <w:tc>
          <w:tcPr>
            <w:tcW w:w="71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proofErr w:type="spellStart"/>
            <w:r>
              <w:rPr>
                <w:rFonts w:ascii="Times New Roman" w:hAnsi="Times New Roman"/>
                <w:color w:val="000000"/>
              </w:rPr>
              <w:t>Prosociálnosť</w:t>
            </w:r>
            <w:proofErr w:type="spellEnd"/>
            <w:r>
              <w:rPr>
                <w:rFonts w:ascii="Times New Roman" w:hAnsi="Times New Roman"/>
                <w:color w:val="000000"/>
              </w:rPr>
              <w:t xml:space="preserve"> ako zložka vlastnej identity</w:t>
            </w:r>
          </w:p>
        </w:tc>
        <w:tc>
          <w:tcPr>
            <w:tcW w:w="14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6</w:t>
            </w:r>
          </w:p>
        </w:tc>
      </w:tr>
      <w:tr w:rsidR="00D07EDA" w:rsidTr="000975EB">
        <w:tc>
          <w:tcPr>
            <w:tcW w:w="495"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4</w:t>
            </w:r>
          </w:p>
        </w:tc>
        <w:tc>
          <w:tcPr>
            <w:tcW w:w="71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r>
              <w:rPr>
                <w:rFonts w:ascii="Times New Roman" w:hAnsi="Times New Roman"/>
                <w:color w:val="000000"/>
              </w:rPr>
              <w:t>Etické aspekty vzťahu vo vlastnej rodine</w:t>
            </w:r>
          </w:p>
        </w:tc>
        <w:tc>
          <w:tcPr>
            <w:tcW w:w="14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3</w:t>
            </w:r>
          </w:p>
        </w:tc>
      </w:tr>
      <w:tr w:rsidR="00D07EDA" w:rsidTr="000975EB">
        <w:tc>
          <w:tcPr>
            <w:tcW w:w="495"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5</w:t>
            </w:r>
          </w:p>
        </w:tc>
        <w:tc>
          <w:tcPr>
            <w:tcW w:w="71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r>
              <w:rPr>
                <w:rFonts w:ascii="Times New Roman" w:hAnsi="Times New Roman"/>
                <w:color w:val="000000"/>
              </w:rPr>
              <w:t>Etické aspekty integrovania sexuálnej zrelosti do kontextu osobnosti</w:t>
            </w:r>
          </w:p>
        </w:tc>
        <w:tc>
          <w:tcPr>
            <w:tcW w:w="14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7</w:t>
            </w:r>
          </w:p>
        </w:tc>
      </w:tr>
      <w:tr w:rsidR="00D07EDA" w:rsidTr="000975EB">
        <w:tc>
          <w:tcPr>
            <w:tcW w:w="495"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D07EDA" w:rsidRDefault="00D07EDA" w:rsidP="00360C4A">
            <w:pPr>
              <w:pStyle w:val="Standard"/>
              <w:spacing w:after="0" w:line="240" w:lineRule="auto"/>
              <w:rPr>
                <w:rFonts w:ascii="Times New Roman" w:hAnsi="Times New Roman"/>
                <w:b/>
              </w:rPr>
            </w:pPr>
            <w:r>
              <w:rPr>
                <w:rFonts w:ascii="Times New Roman" w:hAnsi="Times New Roman"/>
                <w:b/>
              </w:rPr>
              <w:t>6</w:t>
            </w:r>
          </w:p>
        </w:tc>
        <w:tc>
          <w:tcPr>
            <w:tcW w:w="71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Default="00D07EDA" w:rsidP="00360C4A">
            <w:pPr>
              <w:pStyle w:val="Odsekzoznamu"/>
              <w:spacing w:after="0" w:line="240" w:lineRule="auto"/>
              <w:ind w:left="0"/>
              <w:rPr>
                <w:rFonts w:ascii="Times New Roman" w:hAnsi="Times New Roman"/>
                <w:color w:val="000000"/>
              </w:rPr>
            </w:pPr>
            <w:r>
              <w:rPr>
                <w:rFonts w:ascii="Times New Roman" w:hAnsi="Times New Roman"/>
                <w:color w:val="000000"/>
              </w:rPr>
              <w:t>Vzťah k starým, chorým, asociálne znevýhodneným</w:t>
            </w:r>
          </w:p>
        </w:tc>
        <w:tc>
          <w:tcPr>
            <w:tcW w:w="14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D07EDA" w:rsidRPr="000629B3" w:rsidRDefault="00D07EDA" w:rsidP="00360C4A">
            <w:pPr>
              <w:pStyle w:val="Standard"/>
              <w:widowControl w:val="0"/>
              <w:spacing w:after="0" w:line="240" w:lineRule="auto"/>
              <w:jc w:val="center"/>
              <w:rPr>
                <w:rFonts w:ascii="Times New Roman" w:hAnsi="Times New Roman"/>
                <w:b/>
              </w:rPr>
            </w:pPr>
            <w:r>
              <w:rPr>
                <w:rFonts w:ascii="Times New Roman" w:hAnsi="Times New Roman"/>
                <w:b/>
              </w:rPr>
              <w:t>7</w:t>
            </w:r>
          </w:p>
        </w:tc>
      </w:tr>
    </w:tbl>
    <w:p w:rsidR="00D07EDA" w:rsidRDefault="00D07EDA" w:rsidP="00BD5D7B">
      <w:pPr>
        <w:jc w:val="center"/>
      </w:pPr>
    </w:p>
    <w:tbl>
      <w:tblPr>
        <w:tblW w:w="8940" w:type="dxa"/>
        <w:tblInd w:w="8" w:type="dxa"/>
        <w:tblLayout w:type="fixed"/>
        <w:tblCellMar>
          <w:left w:w="10" w:type="dxa"/>
          <w:right w:w="10" w:type="dxa"/>
        </w:tblCellMar>
        <w:tblLook w:val="04A0" w:firstRow="1" w:lastRow="0" w:firstColumn="1" w:lastColumn="0" w:noHBand="0" w:noVBand="1"/>
      </w:tblPr>
      <w:tblGrid>
        <w:gridCol w:w="8940"/>
      </w:tblGrid>
      <w:tr w:rsidR="00D07EDA" w:rsidRPr="000D7264" w:rsidTr="000975EB">
        <w:tc>
          <w:tcPr>
            <w:tcW w:w="894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b/>
              </w:rPr>
            </w:pPr>
            <w:r w:rsidRPr="000D7264">
              <w:rPr>
                <w:rFonts w:ascii="Times New Roman" w:hAnsi="Times New Roman"/>
                <w:b/>
              </w:rPr>
              <w:t>Hodnotenie žiaka</w:t>
            </w:r>
          </w:p>
        </w:tc>
      </w:tr>
      <w:tr w:rsidR="00D07EDA" w:rsidRPr="000D7264" w:rsidTr="00360C4A">
        <w:tc>
          <w:tcPr>
            <w:tcW w:w="8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07EDA" w:rsidRPr="000D7264" w:rsidRDefault="00D07EDA" w:rsidP="00360C4A">
            <w:pPr>
              <w:pStyle w:val="Standard"/>
              <w:spacing w:after="0" w:line="240" w:lineRule="auto"/>
              <w:rPr>
                <w:rFonts w:ascii="Times New Roman" w:hAnsi="Times New Roman"/>
                <w:b/>
              </w:rPr>
            </w:pPr>
            <w:r w:rsidRPr="000D7264">
              <w:rPr>
                <w:rFonts w:ascii="Times New Roman" w:hAnsi="Times New Roman"/>
                <w:b/>
              </w:rPr>
              <w:t>Na základe rozhodnutia pedagogickej rady sa predmet neklasifikuje</w:t>
            </w:r>
          </w:p>
        </w:tc>
      </w:tr>
    </w:tbl>
    <w:p w:rsidR="00D07EDA" w:rsidRDefault="00D07EDA" w:rsidP="00BD5D7B">
      <w:pPr>
        <w:jc w:val="center"/>
      </w:pPr>
    </w:p>
    <w:p w:rsidR="000975EB" w:rsidRDefault="000975EB" w:rsidP="00BD5D7B">
      <w:pPr>
        <w:jc w:val="center"/>
      </w:pPr>
    </w:p>
    <w:p w:rsidR="00D868D3" w:rsidRDefault="00D868D3" w:rsidP="00BD5D7B">
      <w:pPr>
        <w:jc w:val="center"/>
      </w:pPr>
    </w:p>
    <w:p w:rsidR="00D868D3" w:rsidRDefault="00D868D3" w:rsidP="00BD5D7B">
      <w:pPr>
        <w:jc w:val="center"/>
      </w:pPr>
    </w:p>
    <w:p w:rsidR="00D868D3" w:rsidRDefault="00D868D3" w:rsidP="00BD5D7B">
      <w:pPr>
        <w:jc w:val="center"/>
      </w:pPr>
    </w:p>
    <w:p w:rsidR="00D868D3" w:rsidRDefault="00D868D3" w:rsidP="00BD5D7B">
      <w:pPr>
        <w:jc w:val="center"/>
      </w:pPr>
    </w:p>
    <w:p w:rsidR="00D868D3" w:rsidRDefault="00D868D3" w:rsidP="00BD5D7B">
      <w:pPr>
        <w:jc w:val="center"/>
      </w:pPr>
    </w:p>
    <w:p w:rsidR="000975EB" w:rsidRDefault="000975EB" w:rsidP="00BD5D7B">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85DB6" w:rsidRPr="000D7264" w:rsidTr="000975EB">
        <w:tc>
          <w:tcPr>
            <w:tcW w:w="9209" w:type="dxa"/>
            <w:shd w:val="clear" w:color="auto" w:fill="FFFF00"/>
          </w:tcPr>
          <w:p w:rsidR="00485DB6" w:rsidRPr="000975EB" w:rsidRDefault="00485DB6" w:rsidP="00360C4A">
            <w:pPr>
              <w:spacing w:after="0" w:line="240" w:lineRule="auto"/>
              <w:jc w:val="center"/>
              <w:rPr>
                <w:rFonts w:ascii="Times New Roman" w:hAnsi="Times New Roman"/>
                <w:sz w:val="28"/>
                <w:szCs w:val="28"/>
              </w:rPr>
            </w:pPr>
            <w:r w:rsidRPr="000975EB">
              <w:rPr>
                <w:rFonts w:ascii="Times New Roman" w:hAnsi="Times New Roman"/>
                <w:b/>
                <w:sz w:val="28"/>
                <w:szCs w:val="28"/>
              </w:rPr>
              <w:t xml:space="preserve">VYUČOVACÍ PREDMET </w:t>
            </w:r>
            <w:r w:rsidR="000975EB" w:rsidRPr="000975EB">
              <w:rPr>
                <w:rFonts w:ascii="Times New Roman" w:hAnsi="Times New Roman"/>
                <w:b/>
                <w:sz w:val="28"/>
                <w:szCs w:val="28"/>
              </w:rPr>
              <w:t>:</w:t>
            </w:r>
            <w:r w:rsidRPr="000975EB">
              <w:rPr>
                <w:rFonts w:ascii="Times New Roman" w:hAnsi="Times New Roman"/>
                <w:b/>
                <w:sz w:val="28"/>
                <w:szCs w:val="28"/>
              </w:rPr>
              <w:t xml:space="preserve"> TECHNIKA</w:t>
            </w:r>
          </w:p>
        </w:tc>
      </w:tr>
    </w:tbl>
    <w:p w:rsidR="00485DB6" w:rsidRPr="000D7264" w:rsidRDefault="00485DB6" w:rsidP="00485DB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5DB6" w:rsidRPr="000D7264" w:rsidTr="00D868D3">
        <w:tc>
          <w:tcPr>
            <w:tcW w:w="9062" w:type="dxa"/>
            <w:shd w:val="clear" w:color="auto" w:fill="FFFF99"/>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Názov predmetu: Technika</w:t>
            </w:r>
          </w:p>
        </w:tc>
      </w:tr>
      <w:tr w:rsidR="00485DB6" w:rsidRPr="000D7264" w:rsidTr="000975EB">
        <w:tc>
          <w:tcPr>
            <w:tcW w:w="9062"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Časový rozsah výučby spolu:1 vyučovacia hodina týždenne</w:t>
            </w:r>
            <w:r>
              <w:rPr>
                <w:rFonts w:ascii="Times New Roman" w:hAnsi="Times New Roman"/>
                <w:b/>
              </w:rPr>
              <w:t>,</w:t>
            </w:r>
            <w:r w:rsidRPr="000D7264">
              <w:rPr>
                <w:rFonts w:ascii="Times New Roman" w:hAnsi="Times New Roman"/>
                <w:b/>
              </w:rPr>
              <w:t xml:space="preserve"> spolu 33 hodín</w:t>
            </w:r>
          </w:p>
        </w:tc>
      </w:tr>
      <w:tr w:rsidR="00485DB6" w:rsidRPr="000D7264" w:rsidTr="00D868D3">
        <w:tc>
          <w:tcPr>
            <w:tcW w:w="9062" w:type="dxa"/>
            <w:shd w:val="clear" w:color="auto" w:fill="FFFF99"/>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Ročník: siedmy</w:t>
            </w:r>
          </w:p>
        </w:tc>
      </w:tr>
      <w:tr w:rsidR="00485DB6" w:rsidRPr="000D7264" w:rsidTr="000975EB">
        <w:tc>
          <w:tcPr>
            <w:tcW w:w="9062"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 Veľký Krtíš</w:t>
            </w:r>
          </w:p>
        </w:tc>
      </w:tr>
      <w:tr w:rsidR="00485DB6" w:rsidRPr="000D7264" w:rsidTr="00D868D3">
        <w:tc>
          <w:tcPr>
            <w:tcW w:w="9062" w:type="dxa"/>
            <w:shd w:val="clear" w:color="auto" w:fill="FFFF99"/>
          </w:tcPr>
          <w:p w:rsidR="00485DB6" w:rsidRPr="000D7264" w:rsidRDefault="00485DB6"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485DB6" w:rsidRPr="000D7264" w:rsidTr="000975EB">
        <w:tc>
          <w:tcPr>
            <w:tcW w:w="9062"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485DB6" w:rsidRDefault="00485DB6"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rPr>
            </w:pPr>
          </w:p>
        </w:tc>
        <w:tc>
          <w:tcPr>
            <w:tcW w:w="7124"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Počet hodín</w:t>
            </w:r>
          </w:p>
        </w:tc>
      </w:tr>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1.</w:t>
            </w:r>
          </w:p>
        </w:tc>
        <w:tc>
          <w:tcPr>
            <w:tcW w:w="7124" w:type="dxa"/>
          </w:tcPr>
          <w:p w:rsidR="00485DB6" w:rsidRPr="000D7264" w:rsidRDefault="00485DB6" w:rsidP="00360C4A">
            <w:pPr>
              <w:spacing w:line="240" w:lineRule="auto"/>
              <w:jc w:val="both"/>
              <w:rPr>
                <w:rFonts w:ascii="Times New Roman" w:hAnsi="Times New Roman"/>
                <w:b/>
              </w:rPr>
            </w:pPr>
            <w:r w:rsidRPr="000D7264">
              <w:rPr>
                <w:rFonts w:ascii="Times New Roman" w:hAnsi="Times New Roman"/>
              </w:rPr>
              <w:t>Grafická komunikácia v</w:t>
            </w:r>
            <w:r w:rsidR="00E51CB3">
              <w:rPr>
                <w:rFonts w:ascii="Times New Roman" w:hAnsi="Times New Roman"/>
              </w:rPr>
              <w:t> </w:t>
            </w:r>
            <w:r w:rsidRPr="000D7264">
              <w:rPr>
                <w:rFonts w:ascii="Times New Roman" w:hAnsi="Times New Roman"/>
              </w:rPr>
              <w:t>technike</w:t>
            </w:r>
          </w:p>
        </w:tc>
        <w:tc>
          <w:tcPr>
            <w:tcW w:w="1407" w:type="dxa"/>
          </w:tcPr>
          <w:p w:rsidR="00485DB6" w:rsidRPr="000D7264"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2.</w:t>
            </w:r>
          </w:p>
        </w:tc>
        <w:tc>
          <w:tcPr>
            <w:tcW w:w="7124" w:type="dxa"/>
          </w:tcPr>
          <w:p w:rsidR="00485DB6" w:rsidRPr="000D7264" w:rsidRDefault="00485DB6" w:rsidP="00360C4A">
            <w:pPr>
              <w:spacing w:line="240" w:lineRule="auto"/>
              <w:jc w:val="both"/>
              <w:rPr>
                <w:rFonts w:ascii="Times New Roman" w:hAnsi="Times New Roman"/>
                <w:b/>
              </w:rPr>
            </w:pPr>
            <w:r w:rsidRPr="000D7264">
              <w:rPr>
                <w:rFonts w:ascii="Times New Roman" w:hAnsi="Times New Roman"/>
              </w:rPr>
              <w:t>Technické materiály a pracovné postupy ich spracovania</w:t>
            </w:r>
          </w:p>
        </w:tc>
        <w:tc>
          <w:tcPr>
            <w:tcW w:w="1407" w:type="dxa"/>
          </w:tcPr>
          <w:p w:rsidR="00485DB6" w:rsidRPr="000D7264"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3.</w:t>
            </w:r>
          </w:p>
        </w:tc>
        <w:tc>
          <w:tcPr>
            <w:tcW w:w="7124" w:type="dxa"/>
          </w:tcPr>
          <w:p w:rsidR="00485DB6" w:rsidRPr="000D7264" w:rsidRDefault="00485DB6" w:rsidP="00360C4A">
            <w:pPr>
              <w:spacing w:line="240" w:lineRule="auto"/>
              <w:jc w:val="both"/>
              <w:rPr>
                <w:rFonts w:ascii="Times New Roman" w:hAnsi="Times New Roman"/>
                <w:b/>
              </w:rPr>
            </w:pPr>
            <w:r w:rsidRPr="000D7264">
              <w:rPr>
                <w:rFonts w:ascii="Times New Roman" w:hAnsi="Times New Roman"/>
              </w:rPr>
              <w:t>Stroje a zariadenia v</w:t>
            </w:r>
            <w:r w:rsidR="00E51CB3">
              <w:rPr>
                <w:rFonts w:ascii="Times New Roman" w:hAnsi="Times New Roman"/>
              </w:rPr>
              <w:t> </w:t>
            </w:r>
            <w:r w:rsidRPr="000D7264">
              <w:rPr>
                <w:rFonts w:ascii="Times New Roman" w:hAnsi="Times New Roman"/>
              </w:rPr>
              <w:t>domácnosti</w:t>
            </w:r>
          </w:p>
        </w:tc>
        <w:tc>
          <w:tcPr>
            <w:tcW w:w="1407" w:type="dxa"/>
          </w:tcPr>
          <w:p w:rsidR="00485DB6" w:rsidRPr="000D7264"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4.</w:t>
            </w:r>
          </w:p>
        </w:tc>
        <w:tc>
          <w:tcPr>
            <w:tcW w:w="7124" w:type="dxa"/>
          </w:tcPr>
          <w:p w:rsidR="00485DB6" w:rsidRPr="000D7264" w:rsidRDefault="00485DB6" w:rsidP="00360C4A">
            <w:pPr>
              <w:spacing w:line="240" w:lineRule="auto"/>
              <w:jc w:val="both"/>
              <w:rPr>
                <w:rFonts w:ascii="Times New Roman" w:hAnsi="Times New Roman"/>
                <w:b/>
              </w:rPr>
            </w:pPr>
            <w:r w:rsidRPr="000D7264">
              <w:rPr>
                <w:rFonts w:ascii="Times New Roman" w:hAnsi="Times New Roman"/>
              </w:rPr>
              <w:t>Svet práce</w:t>
            </w:r>
          </w:p>
        </w:tc>
        <w:tc>
          <w:tcPr>
            <w:tcW w:w="1407" w:type="dxa"/>
          </w:tcPr>
          <w:p w:rsidR="00485DB6" w:rsidRPr="000D7264"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485DB6" w:rsidRPr="000D7264" w:rsidTr="000975EB">
        <w:tc>
          <w:tcPr>
            <w:tcW w:w="565" w:type="dxa"/>
            <w:shd w:val="clear" w:color="auto" w:fill="FFFF00"/>
          </w:tcPr>
          <w:p w:rsidR="00485DB6" w:rsidRPr="000D7264" w:rsidRDefault="00485DB6" w:rsidP="00360C4A">
            <w:pPr>
              <w:spacing w:after="0" w:line="240" w:lineRule="auto"/>
              <w:rPr>
                <w:rFonts w:ascii="Times New Roman" w:hAnsi="Times New Roman"/>
                <w:b/>
              </w:rPr>
            </w:pPr>
            <w:r>
              <w:rPr>
                <w:rFonts w:ascii="Times New Roman" w:hAnsi="Times New Roman"/>
                <w:b/>
              </w:rPr>
              <w:t>5.</w:t>
            </w:r>
          </w:p>
        </w:tc>
        <w:tc>
          <w:tcPr>
            <w:tcW w:w="7124" w:type="dxa"/>
          </w:tcPr>
          <w:p w:rsidR="00485DB6" w:rsidRPr="000D7264" w:rsidRDefault="00485DB6" w:rsidP="00360C4A">
            <w:pPr>
              <w:spacing w:line="240" w:lineRule="auto"/>
              <w:jc w:val="both"/>
              <w:rPr>
                <w:rFonts w:ascii="Times New Roman" w:hAnsi="Times New Roman"/>
              </w:rPr>
            </w:pPr>
            <w:r>
              <w:rPr>
                <w:rFonts w:ascii="Times New Roman" w:hAnsi="Times New Roman"/>
              </w:rPr>
              <w:t>Tvorivá činnosť</w:t>
            </w:r>
          </w:p>
        </w:tc>
        <w:tc>
          <w:tcPr>
            <w:tcW w:w="1407" w:type="dxa"/>
          </w:tcPr>
          <w:p w:rsidR="00485DB6"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485DB6" w:rsidRPr="000D7264" w:rsidTr="000975EB">
        <w:tc>
          <w:tcPr>
            <w:tcW w:w="565" w:type="dxa"/>
            <w:tcBorders>
              <w:top w:val="single" w:sz="4" w:space="0" w:color="auto"/>
              <w:left w:val="single" w:sz="4" w:space="0" w:color="auto"/>
              <w:bottom w:val="single" w:sz="4" w:space="0" w:color="auto"/>
              <w:right w:val="single" w:sz="4" w:space="0" w:color="auto"/>
            </w:tcBorders>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6.</w:t>
            </w:r>
          </w:p>
        </w:tc>
        <w:tc>
          <w:tcPr>
            <w:tcW w:w="7124" w:type="dxa"/>
            <w:tcBorders>
              <w:top w:val="single" w:sz="4" w:space="0" w:color="auto"/>
              <w:left w:val="single" w:sz="4" w:space="0" w:color="auto"/>
              <w:bottom w:val="single" w:sz="4" w:space="0" w:color="auto"/>
              <w:right w:val="single" w:sz="4" w:space="0" w:color="auto"/>
            </w:tcBorders>
          </w:tcPr>
          <w:p w:rsidR="00485DB6" w:rsidRPr="000D7264" w:rsidRDefault="00485DB6" w:rsidP="00360C4A">
            <w:pPr>
              <w:spacing w:line="240" w:lineRule="auto"/>
              <w:jc w:val="both"/>
              <w:rPr>
                <w:rFonts w:ascii="Times New Roman" w:hAnsi="Times New Roman"/>
              </w:rPr>
            </w:pPr>
            <w:r w:rsidRPr="000D7264">
              <w:rPr>
                <w:rFonts w:ascii="Times New Roman" w:hAnsi="Times New Roman"/>
              </w:rPr>
              <w:t xml:space="preserve"> Plánovanie a vedenie domácnosti</w:t>
            </w:r>
          </w:p>
        </w:tc>
        <w:tc>
          <w:tcPr>
            <w:tcW w:w="1407" w:type="dxa"/>
            <w:tcBorders>
              <w:top w:val="single" w:sz="4" w:space="0" w:color="auto"/>
              <w:left w:val="single" w:sz="4" w:space="0" w:color="auto"/>
              <w:bottom w:val="single" w:sz="4" w:space="0" w:color="auto"/>
              <w:right w:val="single" w:sz="4" w:space="0" w:color="auto"/>
            </w:tcBorders>
          </w:tcPr>
          <w:p w:rsidR="00485DB6" w:rsidRPr="000D7264" w:rsidRDefault="00485DB6" w:rsidP="00360C4A">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bl>
    <w:p w:rsidR="00485DB6" w:rsidRDefault="00485DB6"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690"/>
      </w:tblGrid>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p>
        </w:tc>
        <w:tc>
          <w:tcPr>
            <w:tcW w:w="7690" w:type="dxa"/>
            <w:shd w:val="clear" w:color="auto" w:fill="FFFF00"/>
          </w:tcPr>
          <w:p w:rsidR="00485DB6" w:rsidRPr="000D7264" w:rsidRDefault="00485DB6" w:rsidP="00360C4A">
            <w:pPr>
              <w:spacing w:after="0" w:line="240" w:lineRule="auto"/>
              <w:rPr>
                <w:rFonts w:ascii="Times New Roman" w:hAnsi="Times New Roman"/>
                <w:b/>
              </w:rPr>
            </w:pPr>
            <w:r w:rsidRPr="000D7264">
              <w:rPr>
                <w:rFonts w:ascii="Times New Roman" w:hAnsi="Times New Roman"/>
                <w:b/>
              </w:rPr>
              <w:t>Hodnotenie žiaka</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p>
        </w:tc>
        <w:tc>
          <w:tcPr>
            <w:tcW w:w="7690" w:type="dxa"/>
          </w:tcPr>
          <w:p w:rsidR="00485DB6" w:rsidRPr="000D7264" w:rsidRDefault="00485DB6" w:rsidP="00360C4A">
            <w:pPr>
              <w:autoSpaceDE w:val="0"/>
              <w:autoSpaceDN w:val="0"/>
              <w:adjustRightInd w:val="0"/>
              <w:spacing w:line="360" w:lineRule="auto"/>
              <w:jc w:val="both"/>
              <w:rPr>
                <w:rFonts w:ascii="Times New Roman" w:hAnsi="Times New Roman"/>
              </w:rPr>
            </w:pPr>
            <w:r w:rsidRPr="000D7264">
              <w:rPr>
                <w:rFonts w:ascii="Times New Roman" w:hAnsi="Times New Roman"/>
              </w:rPr>
              <w:t xml:space="preserve">Žiaci budú hodnotení podľa : </w:t>
            </w:r>
            <w:r w:rsidRPr="000D7264">
              <w:rPr>
                <w:rFonts w:ascii="Times New Roman" w:hAnsi="Times New Roman"/>
                <w:b/>
              </w:rPr>
              <w:t>Metodických pokynov č.22/2011 na hodnotenie žiakov základnej školy</w:t>
            </w:r>
            <w:r w:rsidRPr="000D7264">
              <w:rPr>
                <w:rFonts w:ascii="Times New Roman" w:hAnsi="Times New Roman"/>
              </w:rPr>
              <w:t xml:space="preserve"> </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rPr>
              <w:t>Stupeň výborný</w:t>
            </w:r>
          </w:p>
        </w:tc>
        <w:tc>
          <w:tcPr>
            <w:tcW w:w="7690" w:type="dxa"/>
          </w:tcPr>
          <w:p w:rsidR="00485DB6" w:rsidRPr="000D7264" w:rsidRDefault="00485DB6" w:rsidP="00360C4A">
            <w:pPr>
              <w:spacing w:after="0" w:line="240" w:lineRule="auto"/>
              <w:rPr>
                <w:rFonts w:ascii="Times New Roman" w:hAnsi="Times New Roman"/>
              </w:rPr>
            </w:pPr>
            <w:r w:rsidRPr="000D7264">
              <w:rPr>
                <w:rFonts w:ascii="Times New Roman" w:hAnsi="Times New Roman"/>
              </w:rPr>
              <w:t>● žiak je iniciatívny a tvorivý vo výtvarnom vyjadrovaní, uplatňuje vlastné nápady, je otvorený voči novým podnetom a experimentovaniu,</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dokáže vyjadriť veku primerané postoje (vkus, názor, spolupráca, individualita) v oblasti vizuálnej kultúry,</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ovláda zručnosti (technické, nástrojové, materiálové) podľa požiadaviek ročníkových kompetencií na vynikajúcej úrovni,</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preukazuje veku primerané mentálne spôsobilosti – na úrovni vnímania, prežívania, fantázie a predstavivosti, vytvárania vlastných koncepcií,</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dokáže veku primerane pomenúvať a interpretovať svoje zážitky, činnosti a ich výsledky,</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485DB6" w:rsidRPr="000D7264" w:rsidRDefault="00485DB6" w:rsidP="00360C4A">
            <w:pPr>
              <w:spacing w:after="0" w:line="240" w:lineRule="auto"/>
              <w:rPr>
                <w:rFonts w:ascii="Times New Roman" w:hAnsi="Times New Roman"/>
              </w:rPr>
            </w:pPr>
            <w:r w:rsidRPr="000D7264">
              <w:rPr>
                <w:rFonts w:ascii="Times New Roman" w:hAnsi="Times New Roman"/>
              </w:rPr>
              <w:t>nosných umelcoch a médiách),</w:t>
            </w:r>
          </w:p>
          <w:p w:rsidR="00485DB6" w:rsidRPr="000D7264" w:rsidRDefault="00485DB6" w:rsidP="00360C4A">
            <w:pPr>
              <w:spacing w:after="0" w:line="240" w:lineRule="auto"/>
              <w:rPr>
                <w:rFonts w:ascii="Times New Roman" w:hAnsi="Times New Roman"/>
              </w:rPr>
            </w:pPr>
            <w:r w:rsidRPr="000D7264">
              <w:rPr>
                <w:rFonts w:ascii="Times New Roman" w:hAnsi="Times New Roman"/>
              </w:rPr>
              <w:lastRenderedPageBreak/>
              <w:t>● žiak dokáže rešpektovať vlastný tvorivý výsledok a je tolerantný voči tvorivým prejavom, názorom a vkusu iných,</w:t>
            </w:r>
          </w:p>
          <w:p w:rsidR="00485DB6" w:rsidRPr="000D7264" w:rsidRDefault="00485DB6" w:rsidP="00360C4A">
            <w:pPr>
              <w:spacing w:after="0" w:line="240" w:lineRule="auto"/>
              <w:rPr>
                <w:rFonts w:ascii="Times New Roman" w:hAnsi="Times New Roman"/>
              </w:rPr>
            </w:pPr>
            <w:r w:rsidRPr="000D7264">
              <w:rPr>
                <w:rFonts w:ascii="Times New Roman" w:hAnsi="Times New Roman"/>
              </w:rPr>
              <w:t>● žiak zrealizoval artefakt primerane svojmu veku a schopnostiam.</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rPr>
              <w:lastRenderedPageBreak/>
              <w:t>Stupeň chválitebný</w:t>
            </w:r>
          </w:p>
        </w:tc>
        <w:tc>
          <w:tcPr>
            <w:tcW w:w="7690" w:type="dxa"/>
          </w:tcPr>
          <w:p w:rsidR="00485DB6" w:rsidRPr="000D7264" w:rsidRDefault="00485DB6" w:rsidP="00360C4A">
            <w:pPr>
              <w:spacing w:after="0" w:line="240" w:lineRule="auto"/>
              <w:rPr>
                <w:rFonts w:ascii="Times New Roman" w:hAnsi="Times New Roman"/>
              </w:rPr>
            </w:pPr>
            <w:r w:rsidRPr="000D7264">
              <w:rPr>
                <w:rFonts w:ascii="Times New Roman" w:hAnsi="Times New Roman"/>
              </w:rPr>
              <w:t>žiak v podstate spĺňa kritériá 1. stupňa hodnotenia, ale je menej samostatný, ale je menej samostatný, iniciatívny a tvorivý.</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rPr>
              <w:t>Stupeň dobrý</w:t>
            </w:r>
          </w:p>
        </w:tc>
        <w:tc>
          <w:tcPr>
            <w:tcW w:w="7690" w:type="dxa"/>
          </w:tcPr>
          <w:p w:rsidR="00485DB6" w:rsidRPr="000D7264" w:rsidRDefault="00485DB6" w:rsidP="00360C4A">
            <w:pPr>
              <w:spacing w:after="0" w:line="240" w:lineRule="auto"/>
              <w:rPr>
                <w:rFonts w:ascii="Times New Roman" w:hAnsi="Times New Roman"/>
              </w:rPr>
            </w:pPr>
            <w:r w:rsidRPr="000D7264">
              <w:rPr>
                <w:rFonts w:ascii="Times New Roman" w:hAnsi="Times New Roman"/>
              </w:rPr>
              <w:t>žiak realizuje edukačné úlohy priemerne, chýba mu iniciatívnosť, tvorivosť, tolerancia,</w:t>
            </w:r>
          </w:p>
          <w:p w:rsidR="00485DB6" w:rsidRPr="000D7264" w:rsidRDefault="00485DB6" w:rsidP="00360C4A">
            <w:pPr>
              <w:spacing w:after="0" w:line="240" w:lineRule="auto"/>
              <w:rPr>
                <w:rFonts w:ascii="Times New Roman" w:hAnsi="Times New Roman"/>
              </w:rPr>
            </w:pPr>
            <w:r w:rsidRPr="000D7264">
              <w:rPr>
                <w:rFonts w:ascii="Times New Roman" w:hAnsi="Times New Roman"/>
              </w:rPr>
              <w:t>nerozširuje svoju flexibilnosť, neosvojuje si nové vyjadrovacie prostriedky, podlieha predsudkom a stereotypom.</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rPr>
              <w:t>Stupeň dostatočný</w:t>
            </w:r>
          </w:p>
        </w:tc>
        <w:tc>
          <w:tcPr>
            <w:tcW w:w="7690" w:type="dxa"/>
          </w:tcPr>
          <w:p w:rsidR="00485DB6" w:rsidRPr="000D7264" w:rsidRDefault="00485DB6" w:rsidP="00360C4A">
            <w:pPr>
              <w:spacing w:after="0" w:line="240" w:lineRule="auto"/>
              <w:rPr>
                <w:rFonts w:ascii="Times New Roman" w:hAnsi="Times New Roman"/>
              </w:rPr>
            </w:pPr>
            <w:r w:rsidRPr="000D7264">
              <w:rPr>
                <w:rFonts w:ascii="Times New Roman" w:hAnsi="Times New Roman"/>
              </w:rPr>
              <w:t>žiak realizuje edukačné úlohy na nízkej úrovni, bez vlastného vkladu, s ťažkosťami aplikuje získané zručnosti a poznatky v nových oblastiach.</w:t>
            </w:r>
          </w:p>
        </w:tc>
      </w:tr>
      <w:tr w:rsidR="00485DB6" w:rsidRPr="000D7264" w:rsidTr="000975EB">
        <w:tc>
          <w:tcPr>
            <w:tcW w:w="1377"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rPr>
              <w:t>Stupeň nedostatočný</w:t>
            </w:r>
          </w:p>
        </w:tc>
        <w:tc>
          <w:tcPr>
            <w:tcW w:w="7690" w:type="dxa"/>
          </w:tcPr>
          <w:p w:rsidR="00485DB6" w:rsidRPr="000D7264" w:rsidRDefault="00485DB6" w:rsidP="00360C4A">
            <w:pPr>
              <w:spacing w:after="0" w:line="240" w:lineRule="auto"/>
              <w:rPr>
                <w:rFonts w:ascii="Times New Roman" w:hAnsi="Times New Roman"/>
              </w:rPr>
            </w:pPr>
            <w:r w:rsidRPr="000D7264">
              <w:rPr>
                <w:rFonts w:ascii="Times New Roman" w:hAnsi="Times New Roman"/>
              </w:rPr>
              <w:t>žiak nespĺňa kritériá, nemá záujem o výtvarné aktivity, neguje vyučovací proces.</w:t>
            </w:r>
          </w:p>
        </w:tc>
      </w:tr>
    </w:tbl>
    <w:p w:rsidR="00485DB6" w:rsidRPr="000975EB" w:rsidRDefault="00485DB6" w:rsidP="00D868D3">
      <w:pP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85DB6" w:rsidRPr="000975EB" w:rsidTr="005727A9">
        <w:tc>
          <w:tcPr>
            <w:tcW w:w="9067" w:type="dxa"/>
            <w:shd w:val="clear" w:color="auto" w:fill="FFFF00"/>
          </w:tcPr>
          <w:p w:rsidR="00485DB6" w:rsidRPr="000975EB" w:rsidRDefault="00485DB6" w:rsidP="00360C4A">
            <w:pPr>
              <w:spacing w:after="0" w:line="240" w:lineRule="auto"/>
              <w:jc w:val="center"/>
              <w:rPr>
                <w:rFonts w:ascii="Times New Roman" w:hAnsi="Times New Roman"/>
                <w:sz w:val="28"/>
                <w:szCs w:val="28"/>
              </w:rPr>
            </w:pPr>
            <w:r w:rsidRPr="000975EB">
              <w:rPr>
                <w:rFonts w:ascii="Times New Roman" w:hAnsi="Times New Roman"/>
                <w:b/>
                <w:sz w:val="28"/>
                <w:szCs w:val="28"/>
              </w:rPr>
              <w:t>VYUČOVACÍ PREDMET</w:t>
            </w:r>
            <w:r w:rsidR="000975EB" w:rsidRPr="000975EB">
              <w:rPr>
                <w:rFonts w:ascii="Times New Roman" w:hAnsi="Times New Roman"/>
                <w:b/>
                <w:sz w:val="28"/>
                <w:szCs w:val="28"/>
              </w:rPr>
              <w:t>:</w:t>
            </w:r>
            <w:r w:rsidRPr="000975EB">
              <w:rPr>
                <w:rFonts w:ascii="Times New Roman" w:hAnsi="Times New Roman"/>
                <w:b/>
                <w:sz w:val="28"/>
                <w:szCs w:val="28"/>
              </w:rPr>
              <w:t xml:space="preserve"> HUDOBNÁ VÝCHOVA</w:t>
            </w:r>
          </w:p>
        </w:tc>
      </w:tr>
    </w:tbl>
    <w:p w:rsidR="00485DB6" w:rsidRPr="000D7264" w:rsidRDefault="00485DB6" w:rsidP="00485DB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5DB6" w:rsidRPr="000D7264" w:rsidTr="00D868D3">
        <w:tc>
          <w:tcPr>
            <w:tcW w:w="9062" w:type="dxa"/>
            <w:shd w:val="clear" w:color="auto" w:fill="FFFF99"/>
          </w:tcPr>
          <w:p w:rsidR="00485DB6" w:rsidRPr="00192F0C" w:rsidRDefault="00485DB6" w:rsidP="00360C4A">
            <w:pPr>
              <w:spacing w:after="0" w:line="240" w:lineRule="auto"/>
              <w:rPr>
                <w:rFonts w:ascii="Times New Roman" w:hAnsi="Times New Roman"/>
                <w:b/>
              </w:rPr>
            </w:pPr>
            <w:r w:rsidRPr="00192F0C">
              <w:rPr>
                <w:rFonts w:ascii="Times New Roman" w:hAnsi="Times New Roman"/>
                <w:b/>
              </w:rPr>
              <w:t>Názov predmetu:  Hudobná výchova</w:t>
            </w:r>
          </w:p>
        </w:tc>
      </w:tr>
      <w:tr w:rsidR="00485DB6" w:rsidRPr="000D7264" w:rsidTr="000975EB">
        <w:tc>
          <w:tcPr>
            <w:tcW w:w="9062" w:type="dxa"/>
            <w:shd w:val="clear" w:color="auto" w:fill="FFFF00"/>
          </w:tcPr>
          <w:p w:rsidR="00485DB6" w:rsidRPr="00192F0C" w:rsidRDefault="00485DB6" w:rsidP="00360C4A">
            <w:pPr>
              <w:spacing w:after="0" w:line="240" w:lineRule="auto"/>
              <w:rPr>
                <w:rFonts w:ascii="Times New Roman" w:hAnsi="Times New Roman"/>
                <w:b/>
              </w:rPr>
            </w:pPr>
            <w:r w:rsidRPr="00192F0C">
              <w:rPr>
                <w:rFonts w:ascii="Times New Roman" w:hAnsi="Times New Roman"/>
                <w:b/>
              </w:rPr>
              <w:t xml:space="preserve">Časový rozsah výučby spolu: </w:t>
            </w:r>
            <w:r>
              <w:rPr>
                <w:rFonts w:ascii="Times New Roman" w:hAnsi="Times New Roman"/>
                <w:b/>
              </w:rPr>
              <w:t xml:space="preserve">1 hodina týždenne, spolu </w:t>
            </w:r>
            <w:r w:rsidRPr="00192F0C">
              <w:rPr>
                <w:rFonts w:ascii="Times New Roman" w:hAnsi="Times New Roman"/>
                <w:b/>
              </w:rPr>
              <w:t>33 hodín</w:t>
            </w:r>
          </w:p>
        </w:tc>
      </w:tr>
      <w:tr w:rsidR="00485DB6" w:rsidRPr="000D7264" w:rsidTr="00D868D3">
        <w:tc>
          <w:tcPr>
            <w:tcW w:w="9062" w:type="dxa"/>
            <w:shd w:val="clear" w:color="auto" w:fill="FFFF99"/>
          </w:tcPr>
          <w:p w:rsidR="00485DB6" w:rsidRPr="00192F0C" w:rsidRDefault="00485DB6" w:rsidP="00360C4A">
            <w:pPr>
              <w:spacing w:after="0" w:line="240" w:lineRule="auto"/>
              <w:rPr>
                <w:rFonts w:ascii="Times New Roman" w:hAnsi="Times New Roman"/>
                <w:b/>
              </w:rPr>
            </w:pPr>
            <w:r w:rsidRPr="00192F0C">
              <w:rPr>
                <w:rFonts w:ascii="Times New Roman" w:hAnsi="Times New Roman"/>
                <w:b/>
              </w:rPr>
              <w:t>Ročník: siedmy</w:t>
            </w:r>
          </w:p>
        </w:tc>
      </w:tr>
      <w:tr w:rsidR="00485DB6" w:rsidRPr="000D7264" w:rsidTr="000975EB">
        <w:tc>
          <w:tcPr>
            <w:tcW w:w="9062"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485DB6" w:rsidRPr="000D7264" w:rsidTr="00D868D3">
        <w:tc>
          <w:tcPr>
            <w:tcW w:w="9062" w:type="dxa"/>
            <w:shd w:val="clear" w:color="auto" w:fill="FFFF99"/>
          </w:tcPr>
          <w:p w:rsidR="00485DB6" w:rsidRPr="000D7264" w:rsidRDefault="00485DB6" w:rsidP="00360C4A">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485DB6" w:rsidRPr="000D7264" w:rsidTr="000975EB">
        <w:tc>
          <w:tcPr>
            <w:tcW w:w="9062" w:type="dxa"/>
            <w:shd w:val="clear" w:color="auto" w:fill="FFFF00"/>
          </w:tcPr>
          <w:p w:rsidR="00485DB6" w:rsidRPr="000D7264" w:rsidRDefault="00485DB6" w:rsidP="00360C4A">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485DB6" w:rsidRDefault="00485DB6"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60C4A" w:rsidRPr="000D7264" w:rsidTr="000975EB">
        <w:tc>
          <w:tcPr>
            <w:tcW w:w="565" w:type="dxa"/>
            <w:shd w:val="clear" w:color="auto" w:fill="FFFF00"/>
          </w:tcPr>
          <w:p w:rsidR="00360C4A" w:rsidRPr="000D7264" w:rsidRDefault="00360C4A" w:rsidP="00360C4A">
            <w:pPr>
              <w:spacing w:after="0" w:line="240" w:lineRule="auto"/>
              <w:rPr>
                <w:rFonts w:ascii="Times New Roman" w:hAnsi="Times New Roman"/>
              </w:rPr>
            </w:pPr>
          </w:p>
        </w:tc>
        <w:tc>
          <w:tcPr>
            <w:tcW w:w="7124" w:type="dxa"/>
            <w:shd w:val="clear" w:color="auto" w:fill="FFFF00"/>
          </w:tcPr>
          <w:p w:rsidR="00360C4A" w:rsidRPr="000D7264" w:rsidRDefault="00360C4A" w:rsidP="00360C4A">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360C4A" w:rsidRPr="000D7264" w:rsidRDefault="00360C4A" w:rsidP="00360C4A">
            <w:pPr>
              <w:spacing w:after="0" w:line="240" w:lineRule="auto"/>
              <w:rPr>
                <w:rFonts w:ascii="Times New Roman" w:hAnsi="Times New Roman"/>
                <w:b/>
              </w:rPr>
            </w:pPr>
            <w:r w:rsidRPr="000D7264">
              <w:rPr>
                <w:rFonts w:ascii="Times New Roman" w:hAnsi="Times New Roman"/>
                <w:b/>
              </w:rPr>
              <w:t>Počet hodín</w:t>
            </w:r>
          </w:p>
        </w:tc>
      </w:tr>
      <w:tr w:rsidR="00360C4A" w:rsidRPr="000D7264" w:rsidTr="000975EB">
        <w:tc>
          <w:tcPr>
            <w:tcW w:w="565" w:type="dxa"/>
            <w:shd w:val="clear" w:color="auto" w:fill="FFFF00"/>
          </w:tcPr>
          <w:p w:rsidR="00360C4A" w:rsidRPr="000D7264" w:rsidRDefault="00360C4A" w:rsidP="00360C4A">
            <w:pPr>
              <w:spacing w:after="0" w:line="240" w:lineRule="auto"/>
              <w:rPr>
                <w:rFonts w:ascii="Times New Roman" w:hAnsi="Times New Roman"/>
                <w:b/>
              </w:rPr>
            </w:pPr>
          </w:p>
        </w:tc>
        <w:tc>
          <w:tcPr>
            <w:tcW w:w="7124" w:type="dxa"/>
          </w:tcPr>
          <w:p w:rsidR="00360C4A" w:rsidRPr="000D7264" w:rsidRDefault="00360C4A" w:rsidP="00360C4A">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color w:val="000000"/>
              </w:rPr>
              <w:t>Nie je rozdelená na tematické celky</w:t>
            </w:r>
          </w:p>
        </w:tc>
        <w:tc>
          <w:tcPr>
            <w:tcW w:w="1407" w:type="dxa"/>
          </w:tcPr>
          <w:p w:rsidR="00360C4A" w:rsidRPr="000D7264" w:rsidRDefault="00360C4A" w:rsidP="00360C4A">
            <w:pPr>
              <w:widowControl w:val="0"/>
              <w:autoSpaceDE w:val="0"/>
              <w:autoSpaceDN w:val="0"/>
              <w:adjustRightInd w:val="0"/>
              <w:spacing w:after="0" w:line="240" w:lineRule="auto"/>
              <w:rPr>
                <w:rFonts w:ascii="Times New Roman" w:hAnsi="Times New Roman"/>
              </w:rPr>
            </w:pPr>
            <w:r w:rsidRPr="000D7264">
              <w:rPr>
                <w:rFonts w:ascii="Times New Roman" w:hAnsi="Times New Roman"/>
              </w:rPr>
              <w:t>-</w:t>
            </w:r>
          </w:p>
        </w:tc>
      </w:tr>
    </w:tbl>
    <w:p w:rsidR="00EF78F9" w:rsidRDefault="00EF78F9"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60C4A" w:rsidRPr="000D7264" w:rsidTr="000975EB">
        <w:tc>
          <w:tcPr>
            <w:tcW w:w="9067" w:type="dxa"/>
            <w:shd w:val="clear" w:color="auto" w:fill="FFFF00"/>
          </w:tcPr>
          <w:p w:rsidR="00360C4A" w:rsidRPr="000D7264" w:rsidRDefault="00360C4A" w:rsidP="00360C4A">
            <w:pPr>
              <w:spacing w:after="0" w:line="240" w:lineRule="auto"/>
              <w:rPr>
                <w:rFonts w:ascii="Times New Roman" w:hAnsi="Times New Roman"/>
                <w:b/>
              </w:rPr>
            </w:pPr>
            <w:r w:rsidRPr="000D7264">
              <w:rPr>
                <w:rFonts w:ascii="Times New Roman" w:hAnsi="Times New Roman"/>
                <w:b/>
              </w:rPr>
              <w:t>Hodnotenie žiaka</w:t>
            </w:r>
          </w:p>
        </w:tc>
      </w:tr>
      <w:tr w:rsidR="00360C4A" w:rsidRPr="000D7264" w:rsidTr="00360C4A">
        <w:tc>
          <w:tcPr>
            <w:tcW w:w="9067" w:type="dxa"/>
            <w:shd w:val="clear" w:color="auto" w:fill="auto"/>
          </w:tcPr>
          <w:p w:rsidR="00360C4A" w:rsidRPr="000D7264" w:rsidRDefault="00360C4A" w:rsidP="00360C4A">
            <w:pPr>
              <w:autoSpaceDE w:val="0"/>
              <w:autoSpaceDN w:val="0"/>
              <w:adjustRightInd w:val="0"/>
              <w:spacing w:after="0" w:line="240" w:lineRule="auto"/>
              <w:jc w:val="both"/>
              <w:rPr>
                <w:rFonts w:ascii="Times New Roman" w:hAnsi="Times New Roman"/>
                <w:bCs/>
              </w:rPr>
            </w:pPr>
            <w:r w:rsidRPr="000D7264">
              <w:rPr>
                <w:rFonts w:ascii="Times New Roman" w:hAnsi="Times New Roman"/>
                <w:bCs/>
              </w:rPr>
              <w:t>Vzdelávacie výsledky žiakov sa hodnotia slovne a klasifikujú. V predmete hudobná</w:t>
            </w:r>
            <w:r>
              <w:rPr>
                <w:rFonts w:ascii="Times New Roman" w:hAnsi="Times New Roman"/>
                <w:bCs/>
              </w:rPr>
              <w:t xml:space="preserve"> </w:t>
            </w:r>
            <w:r w:rsidRPr="000D7264">
              <w:rPr>
                <w:rFonts w:ascii="Times New Roman" w:hAnsi="Times New Roman"/>
                <w:bCs/>
              </w:rPr>
              <w:t>výchova budeme hodnotiť čistý, kultivovaný spev minimálne dvanástich piesní, vhodne</w:t>
            </w:r>
            <w:r>
              <w:rPr>
                <w:rFonts w:ascii="Times New Roman" w:hAnsi="Times New Roman"/>
                <w:bCs/>
              </w:rPr>
              <w:t xml:space="preserve"> </w:t>
            </w:r>
            <w:r w:rsidRPr="000D7264">
              <w:rPr>
                <w:rFonts w:ascii="Times New Roman" w:hAnsi="Times New Roman"/>
                <w:bCs/>
              </w:rPr>
              <w:t>zvolených so zreteľom na hlasové dispozície a hlasovú hygienu, stupeň tvorivosti</w:t>
            </w:r>
            <w:r>
              <w:rPr>
                <w:rFonts w:ascii="Times New Roman" w:hAnsi="Times New Roman"/>
                <w:bCs/>
              </w:rPr>
              <w:t xml:space="preserve"> </w:t>
            </w:r>
            <w:r w:rsidRPr="000D7264">
              <w:rPr>
                <w:rFonts w:ascii="Times New Roman" w:hAnsi="Times New Roman"/>
                <w:bCs/>
              </w:rPr>
              <w:t xml:space="preserve">a samostatnosti prejavu, osvojenie si potrebných vedomostí, činností a ich tvorivú aplikáciu, kvalitu prejavu a výsledkov činnosti. Dôležitým bude hodnotenie vzťahu žiaka k činnostiam na hodinách hudobnej výchovy a záujem o </w:t>
            </w:r>
            <w:proofErr w:type="spellStart"/>
            <w:r w:rsidRPr="000D7264">
              <w:rPr>
                <w:rFonts w:ascii="Times New Roman" w:hAnsi="Times New Roman"/>
                <w:bCs/>
              </w:rPr>
              <w:t>ne</w:t>
            </w:r>
            <w:proofErr w:type="spellEnd"/>
            <w:r w:rsidRPr="000D7264">
              <w:rPr>
                <w:rFonts w:ascii="Times New Roman" w:hAnsi="Times New Roman"/>
                <w:bCs/>
              </w:rPr>
              <w:t xml:space="preserve">. Hodnotenie a klasifikácia žiaka sa bude uskutočňovať ako priebežné hodnotenie a celkové hodnotenie. Využívať sa bude hlavne pochvala, povzbudenie, sebahodnotenie, hodnotenie iných. Pri hodnotení vzdelávacích výsledkov žiakov sa bude zohľadňovať schopnosť využívať a zovšeobecňovať skúsenosti a poznatky získané pri praktických činnostiach: ovládanie základných pravidiel tanečnej etikety a základné kroky tancov polka a valčík, tiež aktivita v prístupe k činnostiam, záujem o </w:t>
            </w:r>
            <w:proofErr w:type="spellStart"/>
            <w:r w:rsidRPr="000D7264">
              <w:rPr>
                <w:rFonts w:ascii="Times New Roman" w:hAnsi="Times New Roman"/>
                <w:bCs/>
              </w:rPr>
              <w:t>ne</w:t>
            </w:r>
            <w:proofErr w:type="spellEnd"/>
            <w:r w:rsidRPr="000D7264">
              <w:rPr>
                <w:rFonts w:ascii="Times New Roman" w:hAnsi="Times New Roman"/>
                <w:bCs/>
              </w:rPr>
              <w:t xml:space="preserve"> a vzťah k nim. Pri hodnotení vzdelávacích výsledkov žiakov so špeciálnymi výchovnovzdelávacími potrebami sa bude brať do úvahy možný vplyv zdravotného znevýhodnenia žiaka na jeho školský výkon. Predmet hudobná výchova bude klasifikovaný na vysvedčení známkami.</w:t>
            </w:r>
          </w:p>
          <w:p w:rsidR="00360C4A" w:rsidRPr="000D7264" w:rsidRDefault="00360C4A" w:rsidP="00360C4A">
            <w:pPr>
              <w:spacing w:after="0" w:line="240" w:lineRule="auto"/>
              <w:rPr>
                <w:rFonts w:ascii="Times New Roman" w:hAnsi="Times New Roman"/>
                <w:b/>
              </w:rPr>
            </w:pPr>
            <w:r w:rsidRPr="000D7264">
              <w:rPr>
                <w:rFonts w:ascii="Times New Roman" w:hAnsi="Times New Roman"/>
              </w:rPr>
              <w:t>Hodnotenie  prebieha v súlade s Metodickým pokynom č. 22/2011 na hodnotenie žiakov základnej školy MŠ SR pod č. 2011-3121/ 12824:4-921 s platnosťou od 01.05.2011.</w:t>
            </w:r>
          </w:p>
        </w:tc>
      </w:tr>
    </w:tbl>
    <w:p w:rsidR="00360C4A" w:rsidRDefault="00360C4A" w:rsidP="00BD5D7B">
      <w:pPr>
        <w:jc w:val="center"/>
      </w:pPr>
    </w:p>
    <w:p w:rsidR="005727A9" w:rsidRDefault="005727A9" w:rsidP="00BD5D7B">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A5B" w:rsidRPr="000D7264" w:rsidTr="005727A9">
        <w:tc>
          <w:tcPr>
            <w:tcW w:w="9067" w:type="dxa"/>
            <w:shd w:val="clear" w:color="auto" w:fill="FFFF00"/>
          </w:tcPr>
          <w:p w:rsidR="006A0A5B" w:rsidRPr="00916C3C" w:rsidRDefault="006A0A5B" w:rsidP="00D75592">
            <w:pPr>
              <w:spacing w:after="0" w:line="240" w:lineRule="auto"/>
              <w:jc w:val="center"/>
              <w:rPr>
                <w:rFonts w:ascii="Times New Roman" w:hAnsi="Times New Roman"/>
                <w:sz w:val="28"/>
                <w:szCs w:val="28"/>
              </w:rPr>
            </w:pPr>
            <w:r w:rsidRPr="00916C3C">
              <w:rPr>
                <w:rFonts w:ascii="Times New Roman" w:hAnsi="Times New Roman"/>
                <w:b/>
                <w:sz w:val="28"/>
                <w:szCs w:val="28"/>
              </w:rPr>
              <w:t>VYUČOVACÍ PREDMET</w:t>
            </w:r>
            <w:r w:rsidR="00916C3C" w:rsidRPr="00916C3C">
              <w:rPr>
                <w:rFonts w:ascii="Times New Roman" w:hAnsi="Times New Roman"/>
                <w:b/>
                <w:sz w:val="28"/>
                <w:szCs w:val="28"/>
              </w:rPr>
              <w:t>:</w:t>
            </w:r>
            <w:r w:rsidRPr="00916C3C">
              <w:rPr>
                <w:rFonts w:ascii="Times New Roman" w:hAnsi="Times New Roman"/>
                <w:b/>
                <w:sz w:val="28"/>
                <w:szCs w:val="28"/>
              </w:rPr>
              <w:t xml:space="preserve"> VÝTVARNÁ VÝCHOVA</w:t>
            </w:r>
          </w:p>
        </w:tc>
      </w:tr>
    </w:tbl>
    <w:p w:rsidR="006A0A5B" w:rsidRPr="000D7264" w:rsidRDefault="006A0A5B" w:rsidP="006A0A5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0A5B" w:rsidRPr="000D7264" w:rsidTr="00D868D3">
        <w:tc>
          <w:tcPr>
            <w:tcW w:w="9062" w:type="dxa"/>
            <w:shd w:val="clear" w:color="auto" w:fill="FFFF99"/>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lastRenderedPageBreak/>
              <w:t>Názov predmetu: Výtvarná výchova</w:t>
            </w:r>
          </w:p>
        </w:tc>
      </w:tr>
      <w:tr w:rsidR="006A0A5B" w:rsidRPr="000D7264" w:rsidTr="00916C3C">
        <w:tc>
          <w:tcPr>
            <w:tcW w:w="9062"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 xml:space="preserve">Časový rozsah výučby spolu: </w:t>
            </w:r>
            <w:r>
              <w:rPr>
                <w:rFonts w:ascii="Times New Roman" w:hAnsi="Times New Roman"/>
                <w:b/>
              </w:rPr>
              <w:t xml:space="preserve">1 hodina týždenne, spolu </w:t>
            </w:r>
            <w:r w:rsidRPr="000D7264">
              <w:rPr>
                <w:rFonts w:ascii="Times New Roman" w:hAnsi="Times New Roman"/>
                <w:b/>
              </w:rPr>
              <w:t>33</w:t>
            </w:r>
            <w:r>
              <w:rPr>
                <w:rFonts w:ascii="Times New Roman" w:hAnsi="Times New Roman"/>
                <w:b/>
              </w:rPr>
              <w:t>hodín</w:t>
            </w:r>
          </w:p>
        </w:tc>
      </w:tr>
      <w:tr w:rsidR="006A0A5B" w:rsidRPr="000D7264" w:rsidTr="00D868D3">
        <w:tc>
          <w:tcPr>
            <w:tcW w:w="9062" w:type="dxa"/>
            <w:shd w:val="clear" w:color="auto" w:fill="FFFF99"/>
          </w:tcPr>
          <w:p w:rsidR="006A0A5B" w:rsidRPr="000D7264" w:rsidRDefault="006A0A5B" w:rsidP="00D75592">
            <w:pPr>
              <w:spacing w:after="0" w:line="240" w:lineRule="auto"/>
              <w:rPr>
                <w:rFonts w:ascii="Times New Roman" w:hAnsi="Times New Roman"/>
                <w:b/>
              </w:rPr>
            </w:pPr>
            <w:r>
              <w:rPr>
                <w:rFonts w:ascii="Times New Roman" w:hAnsi="Times New Roman"/>
                <w:b/>
              </w:rPr>
              <w:t>Ročník: siedmy</w:t>
            </w:r>
          </w:p>
        </w:tc>
      </w:tr>
      <w:tr w:rsidR="006A0A5B" w:rsidRPr="000D7264" w:rsidTr="00916C3C">
        <w:tc>
          <w:tcPr>
            <w:tcW w:w="9062"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6A0A5B" w:rsidRPr="000D7264" w:rsidTr="00D868D3">
        <w:tc>
          <w:tcPr>
            <w:tcW w:w="9062" w:type="dxa"/>
            <w:shd w:val="clear" w:color="auto" w:fill="FFFF99"/>
          </w:tcPr>
          <w:p w:rsidR="006A0A5B" w:rsidRPr="000D7264" w:rsidRDefault="006A0A5B" w:rsidP="00D75592">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6A0A5B" w:rsidRPr="000D7264" w:rsidTr="00916C3C">
        <w:tc>
          <w:tcPr>
            <w:tcW w:w="9062"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360C4A" w:rsidRDefault="00360C4A"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rPr>
            </w:pPr>
          </w:p>
        </w:tc>
        <w:tc>
          <w:tcPr>
            <w:tcW w:w="7124"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6A0A5B" w:rsidRPr="005D596B" w:rsidRDefault="006A0A5B" w:rsidP="00D75592">
            <w:pPr>
              <w:spacing w:after="0" w:line="240" w:lineRule="auto"/>
              <w:jc w:val="center"/>
              <w:rPr>
                <w:rFonts w:ascii="Times New Roman" w:hAnsi="Times New Roman"/>
                <w:b/>
              </w:rPr>
            </w:pPr>
            <w:r w:rsidRPr="005D596B">
              <w:rPr>
                <w:rFonts w:ascii="Times New Roman" w:hAnsi="Times New Roman"/>
                <w:b/>
              </w:rPr>
              <w:t>Počet hodín</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1.</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Výtvarne vyjadrovacie prostriedky</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2.</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Možnosti zobrazovania videného sveta</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4</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3.</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 xml:space="preserve">Podnety  moderného a súčasného výtvarného umenia </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4.</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Výtvarné činnosti inšpirované dejinami umenia</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3</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5.</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Škola v</w:t>
            </w:r>
            <w:r w:rsidR="00D868D3">
              <w:rPr>
                <w:rFonts w:ascii="Times New Roman" w:hAnsi="Times New Roman"/>
              </w:rPr>
              <w:t> </w:t>
            </w:r>
            <w:r w:rsidRPr="000D7264">
              <w:rPr>
                <w:rFonts w:ascii="Times New Roman" w:hAnsi="Times New Roman"/>
              </w:rPr>
              <w:t>galérii</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6.</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Podnety architektúry</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3</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7.</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Podnety fotografie</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3</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8.</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Podnety filmu a videa</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9.</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Elektronické médiá</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10.</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Podnety dizajnu</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3</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11.</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Tradície a podnety remesiel</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12.</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proofErr w:type="spellStart"/>
            <w:r w:rsidRPr="000D7264">
              <w:rPr>
                <w:rFonts w:ascii="Times New Roman" w:hAnsi="Times New Roman"/>
              </w:rPr>
              <w:t>Synestetické</w:t>
            </w:r>
            <w:proofErr w:type="spellEnd"/>
            <w:r w:rsidRPr="000D7264">
              <w:rPr>
                <w:rFonts w:ascii="Times New Roman" w:hAnsi="Times New Roman"/>
              </w:rPr>
              <w:t xml:space="preserve"> podnety</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3</w:t>
            </w:r>
          </w:p>
        </w:tc>
      </w:tr>
      <w:tr w:rsidR="006A0A5B" w:rsidRPr="000D7264" w:rsidTr="00916C3C">
        <w:tc>
          <w:tcPr>
            <w:tcW w:w="565"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13.</w:t>
            </w:r>
          </w:p>
        </w:tc>
        <w:tc>
          <w:tcPr>
            <w:tcW w:w="7124" w:type="dxa"/>
          </w:tcPr>
          <w:p w:rsidR="006A0A5B" w:rsidRPr="000D7264" w:rsidRDefault="006A0A5B"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rPr>
              <w:t>Podnety poznávania sveta</w:t>
            </w:r>
          </w:p>
        </w:tc>
        <w:tc>
          <w:tcPr>
            <w:tcW w:w="1407" w:type="dxa"/>
          </w:tcPr>
          <w:p w:rsidR="006A0A5B" w:rsidRPr="005D596B" w:rsidRDefault="006A0A5B" w:rsidP="00D75592">
            <w:pPr>
              <w:widowControl w:val="0"/>
              <w:autoSpaceDE w:val="0"/>
              <w:autoSpaceDN w:val="0"/>
              <w:adjustRightInd w:val="0"/>
              <w:spacing w:after="0" w:line="240" w:lineRule="auto"/>
              <w:jc w:val="center"/>
              <w:rPr>
                <w:rFonts w:ascii="Times New Roman" w:hAnsi="Times New Roman"/>
                <w:b/>
              </w:rPr>
            </w:pPr>
            <w:r w:rsidRPr="005D596B">
              <w:rPr>
                <w:rFonts w:ascii="Times New Roman" w:hAnsi="Times New Roman"/>
                <w:b/>
              </w:rPr>
              <w:t>2</w:t>
            </w:r>
          </w:p>
        </w:tc>
      </w:tr>
    </w:tbl>
    <w:p w:rsidR="006A0A5B" w:rsidRDefault="006A0A5B" w:rsidP="00BD5D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685"/>
      </w:tblGrid>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p>
        </w:tc>
        <w:tc>
          <w:tcPr>
            <w:tcW w:w="8111" w:type="dxa"/>
            <w:shd w:val="clear" w:color="auto" w:fill="FFFF00"/>
          </w:tcPr>
          <w:p w:rsidR="006A0A5B" w:rsidRPr="000D7264" w:rsidRDefault="006A0A5B" w:rsidP="00D75592">
            <w:pPr>
              <w:spacing w:after="0" w:line="240" w:lineRule="auto"/>
              <w:rPr>
                <w:rFonts w:ascii="Times New Roman" w:hAnsi="Times New Roman"/>
                <w:b/>
              </w:rPr>
            </w:pPr>
            <w:r w:rsidRPr="000D7264">
              <w:rPr>
                <w:rFonts w:ascii="Times New Roman" w:hAnsi="Times New Roman"/>
                <w:b/>
              </w:rPr>
              <w:t>Hodnotenie žiaka</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p>
        </w:tc>
        <w:tc>
          <w:tcPr>
            <w:tcW w:w="8111" w:type="dxa"/>
          </w:tcPr>
          <w:p w:rsidR="006A0A5B" w:rsidRPr="000D7264" w:rsidRDefault="006A0A5B" w:rsidP="00D75592">
            <w:pPr>
              <w:autoSpaceDE w:val="0"/>
              <w:autoSpaceDN w:val="0"/>
              <w:adjustRightInd w:val="0"/>
              <w:spacing w:line="360" w:lineRule="auto"/>
              <w:jc w:val="both"/>
              <w:rPr>
                <w:rFonts w:ascii="Times New Roman" w:hAnsi="Times New Roman"/>
              </w:rPr>
            </w:pPr>
            <w:r w:rsidRPr="000D7264">
              <w:rPr>
                <w:rFonts w:ascii="Times New Roman" w:hAnsi="Times New Roman"/>
              </w:rPr>
              <w:t xml:space="preserve">Žiaci budú hodnotení podľa : </w:t>
            </w:r>
            <w:r w:rsidRPr="000D7264">
              <w:rPr>
                <w:rFonts w:ascii="Times New Roman" w:hAnsi="Times New Roman"/>
                <w:b/>
              </w:rPr>
              <w:t>Metodických pokynov č.22/2011 na hodnotenie žiakov základnej školy</w:t>
            </w:r>
            <w:r w:rsidRPr="000D7264">
              <w:rPr>
                <w:rFonts w:ascii="Times New Roman" w:hAnsi="Times New Roman"/>
              </w:rPr>
              <w:t xml:space="preserve"> </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rPr>
              <w:t>Stupeň výborný</w:t>
            </w:r>
          </w:p>
        </w:tc>
        <w:tc>
          <w:tcPr>
            <w:tcW w:w="8111" w:type="dxa"/>
          </w:tcPr>
          <w:p w:rsidR="006A0A5B" w:rsidRPr="000D7264" w:rsidRDefault="006A0A5B" w:rsidP="00D75592">
            <w:pPr>
              <w:spacing w:after="0" w:line="240" w:lineRule="auto"/>
              <w:rPr>
                <w:rFonts w:ascii="Times New Roman" w:hAnsi="Times New Roman"/>
              </w:rPr>
            </w:pPr>
            <w:r w:rsidRPr="000D7264">
              <w:rPr>
                <w:rFonts w:ascii="Times New Roman" w:hAnsi="Times New Roman"/>
              </w:rPr>
              <w:t>● žiak je iniciatívny a tvorivý vo výtvarnom vyjadrovaní, uplatňuje vlastné nápady, je otvorený voči novým podnetom a experimentovaniu,</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dokáže vyjadriť veku primerané postoje (vkus, názor, spolupráca, individualita) v oblasti vizuálnej kultúry,</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ovláda zručnosti (technické, nástrojové, materiálové) podľa požiadaviek ročníkových kompetencií na vynikajúcej úrovni,</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preukazuje veku primerané mentálne spôsobilosti – na úrovni vnímania, prežívania, fantázie a predstavivosti, vytvárania vlastných koncepcií,</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dokáže veku primerane pomenúvať a interpretovať svoje zážitky, činnosti a ich výsledky,</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6A0A5B" w:rsidRPr="000D7264" w:rsidRDefault="006A0A5B" w:rsidP="00D75592">
            <w:pPr>
              <w:spacing w:after="0" w:line="240" w:lineRule="auto"/>
              <w:rPr>
                <w:rFonts w:ascii="Times New Roman" w:hAnsi="Times New Roman"/>
              </w:rPr>
            </w:pPr>
            <w:r w:rsidRPr="000D7264">
              <w:rPr>
                <w:rFonts w:ascii="Times New Roman" w:hAnsi="Times New Roman"/>
              </w:rPr>
              <w:t>nosných umelcoch a médiách),</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dokáže rešpektovať vlastný tvorivý výsledok a je tolerantný voči tvorivým prejavom, názorom a vkusu iných,</w:t>
            </w:r>
          </w:p>
          <w:p w:rsidR="006A0A5B" w:rsidRPr="000D7264" w:rsidRDefault="006A0A5B" w:rsidP="00D75592">
            <w:pPr>
              <w:spacing w:after="0" w:line="240" w:lineRule="auto"/>
              <w:rPr>
                <w:rFonts w:ascii="Times New Roman" w:hAnsi="Times New Roman"/>
              </w:rPr>
            </w:pPr>
            <w:r w:rsidRPr="000D7264">
              <w:rPr>
                <w:rFonts w:ascii="Times New Roman" w:hAnsi="Times New Roman"/>
              </w:rPr>
              <w:t>● žiak zrealizoval artefakt primerane svojmu veku a schopnostiam.</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rPr>
              <w:t>Stupeň chválitebný</w:t>
            </w:r>
          </w:p>
        </w:tc>
        <w:tc>
          <w:tcPr>
            <w:tcW w:w="8111" w:type="dxa"/>
          </w:tcPr>
          <w:p w:rsidR="006A0A5B" w:rsidRPr="000D7264" w:rsidRDefault="006A0A5B" w:rsidP="00D75592">
            <w:pPr>
              <w:spacing w:after="0" w:line="240" w:lineRule="auto"/>
              <w:rPr>
                <w:rFonts w:ascii="Times New Roman" w:hAnsi="Times New Roman"/>
              </w:rPr>
            </w:pPr>
            <w:r w:rsidRPr="000D7264">
              <w:rPr>
                <w:rFonts w:ascii="Times New Roman" w:hAnsi="Times New Roman"/>
              </w:rPr>
              <w:t>žiak v podstate spĺňa kritériá 1. stupňa hodnotenia, ale je menej samostatný, ale je menej samostatný, iniciatívny a tvorivý.</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rPr>
              <w:t>Stupeň dobrý</w:t>
            </w:r>
          </w:p>
        </w:tc>
        <w:tc>
          <w:tcPr>
            <w:tcW w:w="8111" w:type="dxa"/>
          </w:tcPr>
          <w:p w:rsidR="006A0A5B" w:rsidRPr="000D7264" w:rsidRDefault="006A0A5B" w:rsidP="00D75592">
            <w:pPr>
              <w:spacing w:after="0" w:line="240" w:lineRule="auto"/>
              <w:rPr>
                <w:rFonts w:ascii="Times New Roman" w:hAnsi="Times New Roman"/>
              </w:rPr>
            </w:pPr>
            <w:r w:rsidRPr="000D7264">
              <w:rPr>
                <w:rFonts w:ascii="Times New Roman" w:hAnsi="Times New Roman"/>
              </w:rPr>
              <w:t>žiak realizuje edukačné úlohy priemerne, chýba mu iniciatívnosť, tvorivosť, tolerancia,</w:t>
            </w:r>
          </w:p>
          <w:p w:rsidR="006A0A5B" w:rsidRPr="000D7264" w:rsidRDefault="006A0A5B" w:rsidP="00D75592">
            <w:pPr>
              <w:spacing w:after="0" w:line="240" w:lineRule="auto"/>
              <w:rPr>
                <w:rFonts w:ascii="Times New Roman" w:hAnsi="Times New Roman"/>
              </w:rPr>
            </w:pPr>
            <w:r w:rsidRPr="000D7264">
              <w:rPr>
                <w:rFonts w:ascii="Times New Roman" w:hAnsi="Times New Roman"/>
              </w:rPr>
              <w:t>nerozširuje svoju flexibilnosť, neosvojuje si nové vyjadrovacie prostriedky, podlieha predsudkom a stereotypom.</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rPr>
              <w:lastRenderedPageBreak/>
              <w:t>Stupeň dostatočný</w:t>
            </w:r>
          </w:p>
        </w:tc>
        <w:tc>
          <w:tcPr>
            <w:tcW w:w="8111" w:type="dxa"/>
          </w:tcPr>
          <w:p w:rsidR="006A0A5B" w:rsidRPr="000D7264" w:rsidRDefault="006A0A5B" w:rsidP="00D75592">
            <w:pPr>
              <w:spacing w:after="0" w:line="240" w:lineRule="auto"/>
              <w:rPr>
                <w:rFonts w:ascii="Times New Roman" w:hAnsi="Times New Roman"/>
              </w:rPr>
            </w:pPr>
            <w:r w:rsidRPr="000D7264">
              <w:rPr>
                <w:rFonts w:ascii="Times New Roman" w:hAnsi="Times New Roman"/>
              </w:rPr>
              <w:t>žiak realizuje edukačné úlohy na nízkej úrovni, bez vlastného vkladu, s ťažkosťami aplikuje získané zručnosti a poznatky v nových oblastiach.</w:t>
            </w:r>
          </w:p>
        </w:tc>
      </w:tr>
      <w:tr w:rsidR="006A0A5B" w:rsidRPr="000D7264" w:rsidTr="00916C3C">
        <w:tc>
          <w:tcPr>
            <w:tcW w:w="1101" w:type="dxa"/>
            <w:shd w:val="clear" w:color="auto" w:fill="FFFF00"/>
          </w:tcPr>
          <w:p w:rsidR="006A0A5B" w:rsidRPr="000D7264" w:rsidRDefault="006A0A5B" w:rsidP="00D75592">
            <w:pPr>
              <w:spacing w:after="0" w:line="240" w:lineRule="auto"/>
              <w:rPr>
                <w:rFonts w:ascii="Times New Roman" w:hAnsi="Times New Roman"/>
              </w:rPr>
            </w:pPr>
            <w:r w:rsidRPr="000D7264">
              <w:rPr>
                <w:rFonts w:ascii="Times New Roman" w:hAnsi="Times New Roman"/>
              </w:rPr>
              <w:t>Stupeň nedostatočný</w:t>
            </w:r>
          </w:p>
        </w:tc>
        <w:tc>
          <w:tcPr>
            <w:tcW w:w="8111" w:type="dxa"/>
          </w:tcPr>
          <w:p w:rsidR="006A0A5B" w:rsidRPr="000D7264" w:rsidRDefault="006A0A5B" w:rsidP="00D75592">
            <w:pPr>
              <w:spacing w:after="0" w:line="240" w:lineRule="auto"/>
              <w:rPr>
                <w:rFonts w:ascii="Times New Roman" w:hAnsi="Times New Roman"/>
              </w:rPr>
            </w:pPr>
            <w:r w:rsidRPr="000D7264">
              <w:rPr>
                <w:rFonts w:ascii="Times New Roman" w:hAnsi="Times New Roman"/>
              </w:rPr>
              <w:t>žiak nespĺňa kritériá, nemá záujem o výtvarné aktivity, neguje vyučovací proces.</w:t>
            </w:r>
          </w:p>
        </w:tc>
      </w:tr>
    </w:tbl>
    <w:p w:rsidR="00916C3C" w:rsidRDefault="00916C3C" w:rsidP="005727A9"/>
    <w:p w:rsidR="005727A9" w:rsidRDefault="005727A9" w:rsidP="005727A9"/>
    <w:p w:rsidR="00916C3C" w:rsidRDefault="00916C3C" w:rsidP="00D868D3"/>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F0BDD" w:rsidRPr="000D7264" w:rsidTr="00916C3C">
        <w:tc>
          <w:tcPr>
            <w:tcW w:w="9209" w:type="dxa"/>
            <w:shd w:val="clear" w:color="auto" w:fill="FFFF00"/>
          </w:tcPr>
          <w:p w:rsidR="006F0BDD" w:rsidRPr="00916C3C" w:rsidRDefault="006F0BDD" w:rsidP="00D75592">
            <w:pPr>
              <w:spacing w:after="0" w:line="240" w:lineRule="auto"/>
              <w:jc w:val="center"/>
              <w:rPr>
                <w:rFonts w:ascii="Times New Roman" w:hAnsi="Times New Roman"/>
                <w:sz w:val="28"/>
                <w:szCs w:val="28"/>
              </w:rPr>
            </w:pPr>
            <w:r w:rsidRPr="00916C3C">
              <w:rPr>
                <w:rFonts w:ascii="Times New Roman" w:hAnsi="Times New Roman"/>
                <w:b/>
                <w:sz w:val="28"/>
                <w:szCs w:val="28"/>
              </w:rPr>
              <w:t xml:space="preserve">VYUČOVACÍ PREDMET </w:t>
            </w:r>
            <w:r w:rsidR="00916C3C" w:rsidRPr="00916C3C">
              <w:rPr>
                <w:rFonts w:ascii="Times New Roman" w:hAnsi="Times New Roman"/>
                <w:b/>
                <w:sz w:val="28"/>
                <w:szCs w:val="28"/>
              </w:rPr>
              <w:t>:</w:t>
            </w:r>
            <w:r w:rsidRPr="00916C3C">
              <w:rPr>
                <w:rFonts w:ascii="Times New Roman" w:hAnsi="Times New Roman"/>
                <w:b/>
                <w:sz w:val="28"/>
                <w:szCs w:val="28"/>
              </w:rPr>
              <w:t xml:space="preserve"> TELESNÁ A ŠPORTOVÁ VÝCHOVA</w:t>
            </w:r>
          </w:p>
        </w:tc>
      </w:tr>
    </w:tbl>
    <w:p w:rsidR="006F0BDD" w:rsidRPr="000D7264" w:rsidRDefault="006F0BDD" w:rsidP="006F0BD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0BDD" w:rsidRPr="000D7264" w:rsidTr="00D868D3">
        <w:tc>
          <w:tcPr>
            <w:tcW w:w="9062" w:type="dxa"/>
            <w:shd w:val="clear" w:color="auto" w:fill="FFFF99"/>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Názov predmetu: Telesná a športová výchova</w:t>
            </w:r>
          </w:p>
        </w:tc>
      </w:tr>
      <w:tr w:rsidR="006F0BDD" w:rsidRPr="000D7264" w:rsidTr="00916C3C">
        <w:tc>
          <w:tcPr>
            <w:tcW w:w="9062"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 xml:space="preserve">Časový rozsah výučby spolu: </w:t>
            </w:r>
            <w:r>
              <w:rPr>
                <w:rFonts w:ascii="Times New Roman" w:hAnsi="Times New Roman"/>
                <w:b/>
              </w:rPr>
              <w:t xml:space="preserve">2 hodiny týždenne, spolu </w:t>
            </w:r>
            <w:r w:rsidRPr="000D7264">
              <w:rPr>
                <w:rFonts w:ascii="Times New Roman" w:hAnsi="Times New Roman"/>
                <w:b/>
              </w:rPr>
              <w:t xml:space="preserve">66 hodín </w:t>
            </w:r>
          </w:p>
        </w:tc>
      </w:tr>
      <w:tr w:rsidR="006F0BDD" w:rsidRPr="000D7264" w:rsidTr="00D868D3">
        <w:tc>
          <w:tcPr>
            <w:tcW w:w="9062" w:type="dxa"/>
            <w:shd w:val="clear" w:color="auto" w:fill="FFFF99"/>
          </w:tcPr>
          <w:p w:rsidR="006F0BDD" w:rsidRPr="000D7264" w:rsidRDefault="006F0BDD" w:rsidP="00D75592">
            <w:pPr>
              <w:spacing w:after="0" w:line="240" w:lineRule="auto"/>
              <w:rPr>
                <w:rFonts w:ascii="Times New Roman" w:hAnsi="Times New Roman"/>
                <w:b/>
              </w:rPr>
            </w:pPr>
            <w:r>
              <w:rPr>
                <w:rFonts w:ascii="Times New Roman" w:hAnsi="Times New Roman"/>
                <w:b/>
              </w:rPr>
              <w:t>Ročník: siedmy</w:t>
            </w:r>
          </w:p>
        </w:tc>
      </w:tr>
      <w:tr w:rsidR="006F0BDD" w:rsidRPr="000D7264" w:rsidTr="00916C3C">
        <w:tc>
          <w:tcPr>
            <w:tcW w:w="9062" w:type="dxa"/>
            <w:shd w:val="clear" w:color="auto" w:fill="FFFF00"/>
          </w:tcPr>
          <w:p w:rsidR="006F0BDD" w:rsidRPr="000D7264" w:rsidRDefault="006F0BDD" w:rsidP="00D75592">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6F0BDD" w:rsidRPr="000D7264" w:rsidTr="00D868D3">
        <w:tc>
          <w:tcPr>
            <w:tcW w:w="9062" w:type="dxa"/>
            <w:shd w:val="clear" w:color="auto" w:fill="FFFF99"/>
          </w:tcPr>
          <w:p w:rsidR="006F0BDD" w:rsidRPr="000D7264" w:rsidRDefault="006F0BDD" w:rsidP="00D75592">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6F0BDD" w:rsidRPr="000D7264" w:rsidTr="00916C3C">
        <w:tc>
          <w:tcPr>
            <w:tcW w:w="9062" w:type="dxa"/>
            <w:shd w:val="clear" w:color="auto" w:fill="FFFF00"/>
          </w:tcPr>
          <w:p w:rsidR="006F0BDD" w:rsidRPr="000D7264" w:rsidRDefault="006F0BDD" w:rsidP="00D75592">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6F0BDD" w:rsidRDefault="006F0BDD" w:rsidP="00105D3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88"/>
        <w:gridCol w:w="1543"/>
      </w:tblGrid>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rPr>
            </w:pPr>
          </w:p>
        </w:tc>
        <w:tc>
          <w:tcPr>
            <w:tcW w:w="6988" w:type="dxa"/>
            <w:shd w:val="clear" w:color="auto" w:fill="FFFF00"/>
          </w:tcPr>
          <w:p w:rsidR="006F0BDD" w:rsidRPr="000D7264" w:rsidRDefault="006F0BDD" w:rsidP="00D75592">
            <w:pPr>
              <w:spacing w:after="0" w:line="240" w:lineRule="auto"/>
              <w:jc w:val="center"/>
              <w:rPr>
                <w:rFonts w:ascii="Times New Roman" w:hAnsi="Times New Roman"/>
                <w:b/>
              </w:rPr>
            </w:pPr>
            <w:r w:rsidRPr="000D7264">
              <w:rPr>
                <w:rFonts w:ascii="Times New Roman" w:hAnsi="Times New Roman"/>
                <w:b/>
              </w:rPr>
              <w:t>Tematické celky</w:t>
            </w:r>
          </w:p>
        </w:tc>
        <w:tc>
          <w:tcPr>
            <w:tcW w:w="1543" w:type="dxa"/>
            <w:shd w:val="clear" w:color="auto" w:fill="FFFF00"/>
          </w:tcPr>
          <w:p w:rsidR="006F0BDD" w:rsidRPr="00B04601" w:rsidRDefault="006F0BDD" w:rsidP="00D75592">
            <w:pPr>
              <w:spacing w:after="0" w:line="240" w:lineRule="auto"/>
              <w:jc w:val="center"/>
              <w:rPr>
                <w:rFonts w:ascii="Times New Roman" w:hAnsi="Times New Roman"/>
                <w:b/>
              </w:rPr>
            </w:pPr>
            <w:r w:rsidRPr="00B04601">
              <w:rPr>
                <w:rFonts w:ascii="Times New Roman" w:hAnsi="Times New Roman"/>
                <w:b/>
              </w:rPr>
              <w:t>Počet hodín</w:t>
            </w:r>
          </w:p>
        </w:tc>
      </w:tr>
      <w:tr w:rsidR="006F0BDD" w:rsidRPr="000D7264" w:rsidTr="005C5CFE">
        <w:trPr>
          <w:trHeight w:val="414"/>
        </w:trPr>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1.</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iCs/>
              </w:rPr>
              <w:t xml:space="preserve">Poznatky z telesnej  výchovy a športu      </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r w:rsidRPr="00B04601">
              <w:rPr>
                <w:rFonts w:ascii="Times New Roman" w:hAnsi="Times New Roman"/>
                <w:b/>
              </w:rPr>
              <w:t>2</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2.</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rPr>
            </w:pPr>
            <w:r w:rsidRPr="000D7264">
              <w:rPr>
                <w:rFonts w:ascii="Times New Roman" w:hAnsi="Times New Roman"/>
                <w:iCs/>
              </w:rPr>
              <w:t>Všeobecná gymnastika – kondičné a kompenzačné cvičenia</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r w:rsidRPr="00B04601">
              <w:rPr>
                <w:rFonts w:ascii="Times New Roman" w:hAnsi="Times New Roman"/>
                <w:b/>
              </w:rPr>
              <w:t xml:space="preserve">Súčasť každej </w:t>
            </w:r>
            <w:proofErr w:type="spellStart"/>
            <w:r w:rsidRPr="00B04601">
              <w:rPr>
                <w:rFonts w:ascii="Times New Roman" w:hAnsi="Times New Roman"/>
                <w:b/>
              </w:rPr>
              <w:t>vyuč.jednotky</w:t>
            </w:r>
            <w:proofErr w:type="spellEnd"/>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3.</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iCs/>
              </w:rPr>
            </w:pPr>
            <w:r w:rsidRPr="000D7264">
              <w:rPr>
                <w:rFonts w:ascii="Times New Roman" w:hAnsi="Times New Roman"/>
                <w:iCs/>
              </w:rPr>
              <w:t>Atletika</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r w:rsidRPr="00B04601">
              <w:rPr>
                <w:rFonts w:ascii="Times New Roman" w:hAnsi="Times New Roman"/>
                <w:b/>
              </w:rPr>
              <w:t>11</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4.</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iCs/>
              </w:rPr>
            </w:pPr>
            <w:r w:rsidRPr="000D7264">
              <w:rPr>
                <w:rFonts w:ascii="Times New Roman" w:hAnsi="Times New Roman"/>
                <w:iCs/>
              </w:rPr>
              <w:t>Základy gymnastických športov – základná, športová, moderná gymnastika</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r w:rsidRPr="00B04601">
              <w:rPr>
                <w:rFonts w:ascii="Times New Roman" w:hAnsi="Times New Roman"/>
                <w:b/>
              </w:rPr>
              <w:t>8</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5.</w:t>
            </w:r>
          </w:p>
        </w:tc>
        <w:tc>
          <w:tcPr>
            <w:tcW w:w="6988" w:type="dxa"/>
          </w:tcPr>
          <w:p w:rsidR="006F0BDD" w:rsidRPr="0091537F" w:rsidRDefault="006F0BDD" w:rsidP="00D75592">
            <w:pPr>
              <w:widowControl w:val="0"/>
              <w:autoSpaceDE w:val="0"/>
              <w:autoSpaceDN w:val="0"/>
              <w:adjustRightInd w:val="0"/>
              <w:spacing w:after="0" w:line="240" w:lineRule="auto"/>
              <w:rPr>
                <w:rFonts w:ascii="Times New Roman" w:hAnsi="Times New Roman"/>
                <w:iCs/>
              </w:rPr>
            </w:pPr>
            <w:r>
              <w:rPr>
                <w:rFonts w:ascii="Times New Roman" w:hAnsi="Times New Roman"/>
                <w:iCs/>
              </w:rPr>
              <w:t xml:space="preserve">Športové hry     </w:t>
            </w:r>
            <w:r w:rsidRPr="0091537F">
              <w:rPr>
                <w:rFonts w:ascii="Times New Roman" w:hAnsi="Times New Roman"/>
                <w:iCs/>
              </w:rPr>
              <w:t xml:space="preserve">            </w:t>
            </w:r>
          </w:p>
        </w:tc>
        <w:tc>
          <w:tcPr>
            <w:tcW w:w="1543" w:type="dxa"/>
          </w:tcPr>
          <w:p w:rsidR="006F0BDD" w:rsidRPr="00B04601" w:rsidRDefault="006F0BDD" w:rsidP="005C5CFE">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r w:rsidR="005C5CFE">
              <w:rPr>
                <w:rFonts w:ascii="Times New Roman" w:hAnsi="Times New Roman"/>
                <w:b/>
              </w:rPr>
              <w:t>3</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6.</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iCs/>
              </w:rPr>
            </w:pPr>
            <w:r w:rsidRPr="000D7264">
              <w:rPr>
                <w:rFonts w:ascii="Times New Roman" w:hAnsi="Times New Roman"/>
                <w:iCs/>
              </w:rPr>
              <w:t xml:space="preserve">Povinný výberový tematický celok  - </w:t>
            </w:r>
            <w:proofErr w:type="spellStart"/>
            <w:r w:rsidRPr="000D7264">
              <w:rPr>
                <w:rFonts w:ascii="Times New Roman" w:hAnsi="Times New Roman"/>
                <w:bCs/>
              </w:rPr>
              <w:t>futsal</w:t>
            </w:r>
            <w:proofErr w:type="spellEnd"/>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r w:rsidRPr="00B04601">
              <w:rPr>
                <w:rFonts w:ascii="Times New Roman" w:hAnsi="Times New Roman"/>
                <w:b/>
              </w:rPr>
              <w:t>6</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7.</w:t>
            </w: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iCs/>
              </w:rPr>
            </w:pPr>
            <w:r w:rsidRPr="000D7264">
              <w:rPr>
                <w:rFonts w:ascii="Times New Roman" w:hAnsi="Times New Roman"/>
                <w:iCs/>
              </w:rPr>
              <w:t>Testovanie</w:t>
            </w:r>
          </w:p>
        </w:tc>
        <w:tc>
          <w:tcPr>
            <w:tcW w:w="1543" w:type="dxa"/>
          </w:tcPr>
          <w:p w:rsidR="006F0BDD" w:rsidRPr="00B04601" w:rsidRDefault="005C5CFE" w:rsidP="00D75592">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p>
        </w:tc>
        <w:tc>
          <w:tcPr>
            <w:tcW w:w="6988" w:type="dxa"/>
          </w:tcPr>
          <w:p w:rsidR="006F0BDD" w:rsidRPr="000D7264" w:rsidRDefault="006F0BDD" w:rsidP="00D75592">
            <w:pPr>
              <w:widowControl w:val="0"/>
              <w:autoSpaceDE w:val="0"/>
              <w:autoSpaceDN w:val="0"/>
              <w:adjustRightInd w:val="0"/>
              <w:spacing w:after="0" w:line="240" w:lineRule="auto"/>
              <w:rPr>
                <w:rFonts w:ascii="Times New Roman" w:hAnsi="Times New Roman"/>
                <w:b/>
                <w:iCs/>
                <w:u w:val="single"/>
              </w:rPr>
            </w:pPr>
            <w:r w:rsidRPr="000D7264">
              <w:rPr>
                <w:rFonts w:ascii="Times New Roman" w:hAnsi="Times New Roman"/>
                <w:b/>
                <w:iCs/>
                <w:u w:val="single"/>
              </w:rPr>
              <w:t>Spolu</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u w:val="single"/>
              </w:rPr>
            </w:pPr>
            <w:r w:rsidRPr="00B04601">
              <w:rPr>
                <w:rFonts w:ascii="Times New Roman" w:hAnsi="Times New Roman"/>
                <w:b/>
                <w:u w:val="single"/>
              </w:rPr>
              <w:t>66</w:t>
            </w:r>
          </w:p>
        </w:tc>
      </w:tr>
      <w:tr w:rsidR="006F0BDD" w:rsidRPr="000D7264" w:rsidTr="005C5CFE">
        <w:tc>
          <w:tcPr>
            <w:tcW w:w="565"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8.</w:t>
            </w:r>
          </w:p>
        </w:tc>
        <w:tc>
          <w:tcPr>
            <w:tcW w:w="6988" w:type="dxa"/>
          </w:tcPr>
          <w:p w:rsidR="006F0BDD" w:rsidRPr="000D7264" w:rsidRDefault="006F0BDD" w:rsidP="00D75592">
            <w:pPr>
              <w:pStyle w:val="Default"/>
              <w:rPr>
                <w:sz w:val="22"/>
                <w:szCs w:val="22"/>
              </w:rPr>
            </w:pPr>
            <w:r w:rsidRPr="000D7264">
              <w:rPr>
                <w:bCs/>
                <w:sz w:val="22"/>
                <w:szCs w:val="22"/>
              </w:rPr>
              <w:t xml:space="preserve">Ochrana života a zdravia </w:t>
            </w:r>
            <w:r w:rsidRPr="000D7264">
              <w:rPr>
                <w:sz w:val="22"/>
                <w:szCs w:val="22"/>
              </w:rPr>
              <w:t xml:space="preserve">(celoškolské cvičenie určené osobitnou smernicou) </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p>
        </w:tc>
      </w:tr>
      <w:tr w:rsidR="006F0BDD" w:rsidRPr="000D7264" w:rsidTr="005C5CFE">
        <w:tc>
          <w:tcPr>
            <w:tcW w:w="565" w:type="dxa"/>
            <w:shd w:val="clear" w:color="auto" w:fill="FFFF00"/>
          </w:tcPr>
          <w:p w:rsidR="006F0BDD" w:rsidRPr="000D7264" w:rsidRDefault="005C5CFE" w:rsidP="00D75592">
            <w:pPr>
              <w:spacing w:after="0" w:line="240" w:lineRule="auto"/>
              <w:rPr>
                <w:rFonts w:ascii="Times New Roman" w:hAnsi="Times New Roman"/>
                <w:b/>
              </w:rPr>
            </w:pPr>
            <w:r>
              <w:rPr>
                <w:rFonts w:ascii="Times New Roman" w:hAnsi="Times New Roman"/>
                <w:b/>
              </w:rPr>
              <w:t>9</w:t>
            </w:r>
          </w:p>
        </w:tc>
        <w:tc>
          <w:tcPr>
            <w:tcW w:w="6988" w:type="dxa"/>
          </w:tcPr>
          <w:p w:rsidR="006F0BDD" w:rsidRPr="000D7264" w:rsidRDefault="006F0BDD" w:rsidP="00D75592">
            <w:pPr>
              <w:pStyle w:val="Default"/>
              <w:rPr>
                <w:bCs/>
                <w:sz w:val="22"/>
                <w:szCs w:val="22"/>
              </w:rPr>
            </w:pPr>
            <w:r w:rsidRPr="000D7264">
              <w:rPr>
                <w:bCs/>
                <w:sz w:val="22"/>
                <w:szCs w:val="22"/>
              </w:rPr>
              <w:t xml:space="preserve">Lyžiarsky a </w:t>
            </w:r>
            <w:proofErr w:type="spellStart"/>
            <w:r w:rsidRPr="000D7264">
              <w:rPr>
                <w:bCs/>
                <w:sz w:val="22"/>
                <w:szCs w:val="22"/>
              </w:rPr>
              <w:t>snowboardingový</w:t>
            </w:r>
            <w:proofErr w:type="spellEnd"/>
            <w:r w:rsidRPr="000D7264">
              <w:rPr>
                <w:bCs/>
                <w:sz w:val="22"/>
                <w:szCs w:val="22"/>
              </w:rPr>
              <w:t xml:space="preserve"> výcvik</w:t>
            </w:r>
          </w:p>
        </w:tc>
        <w:tc>
          <w:tcPr>
            <w:tcW w:w="1543" w:type="dxa"/>
          </w:tcPr>
          <w:p w:rsidR="006F0BDD" w:rsidRPr="00B04601" w:rsidRDefault="006F0BDD" w:rsidP="00D75592">
            <w:pPr>
              <w:widowControl w:val="0"/>
              <w:autoSpaceDE w:val="0"/>
              <w:autoSpaceDN w:val="0"/>
              <w:adjustRightInd w:val="0"/>
              <w:spacing w:after="0" w:line="240" w:lineRule="auto"/>
              <w:jc w:val="center"/>
              <w:rPr>
                <w:rFonts w:ascii="Times New Roman" w:hAnsi="Times New Roman"/>
                <w:b/>
              </w:rPr>
            </w:pPr>
            <w:proofErr w:type="spellStart"/>
            <w:r w:rsidRPr="00B04601">
              <w:rPr>
                <w:rFonts w:ascii="Times New Roman" w:hAnsi="Times New Roman"/>
                <w:b/>
              </w:rPr>
              <w:t>Týžd.kurz</w:t>
            </w:r>
            <w:proofErr w:type="spellEnd"/>
          </w:p>
        </w:tc>
      </w:tr>
    </w:tbl>
    <w:p w:rsidR="006F0BDD" w:rsidRDefault="006F0BDD"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C5CFE" w:rsidRPr="005C5CFE" w:rsidTr="004F298A">
        <w:tc>
          <w:tcPr>
            <w:tcW w:w="9067" w:type="dxa"/>
            <w:shd w:val="clear" w:color="auto" w:fill="FFFF00"/>
          </w:tcPr>
          <w:p w:rsidR="005C5CFE" w:rsidRPr="005C5CFE" w:rsidRDefault="005C5CFE" w:rsidP="005C5CFE">
            <w:pPr>
              <w:spacing w:after="0" w:line="240" w:lineRule="auto"/>
              <w:rPr>
                <w:rFonts w:ascii="Times New Roman" w:eastAsia="Calibri" w:hAnsi="Times New Roman" w:cs="Times New Roman"/>
                <w:b/>
              </w:rPr>
            </w:pPr>
            <w:r w:rsidRPr="005C5CFE">
              <w:rPr>
                <w:rFonts w:ascii="Times New Roman" w:eastAsia="Calibri" w:hAnsi="Times New Roman" w:cs="Times New Roman"/>
                <w:b/>
              </w:rPr>
              <w:t>Hodnotenie žiaka</w:t>
            </w:r>
          </w:p>
        </w:tc>
      </w:tr>
      <w:tr w:rsidR="005C5CFE" w:rsidRPr="005C5CFE" w:rsidTr="004F298A">
        <w:tc>
          <w:tcPr>
            <w:tcW w:w="9067" w:type="dxa"/>
            <w:shd w:val="clear" w:color="auto" w:fill="auto"/>
          </w:tcPr>
          <w:p w:rsidR="005C5CFE" w:rsidRPr="005C5CFE" w:rsidRDefault="005C5CFE" w:rsidP="005C5CFE">
            <w:pPr>
              <w:spacing w:after="200" w:line="276" w:lineRule="auto"/>
              <w:rPr>
                <w:rFonts w:ascii="Times New Roman" w:eastAsia="Calibri" w:hAnsi="Times New Roman" w:cs="Times New Roman"/>
              </w:rPr>
            </w:pPr>
            <w:r w:rsidRPr="005C5CFE">
              <w:rPr>
                <w:rFonts w:ascii="Times New Roman" w:eastAsia="Calibri" w:hAnsi="Times New Roman" w:cs="Times New Roman"/>
                <w:color w:val="000000"/>
                <w:lang w:eastAsia="sk-SK"/>
              </w:rPr>
              <w:t xml:space="preserve">Žiak je hodnotený podľa Metodického pokynu č. 22/2011-R z 1. mája 2011 na hodnotenie žiakov ZŠ známkou </w:t>
            </w:r>
            <w:r w:rsidRPr="005C5CFE">
              <w:rPr>
                <w:rFonts w:ascii="Times New Roman" w:eastAsia="Calibri" w:hAnsi="Times New Roman" w:cs="Times New Roman"/>
                <w:b/>
                <w:color w:val="000000"/>
                <w:lang w:eastAsia="sk-SK"/>
              </w:rPr>
              <w:t>výborný (1)</w:t>
            </w:r>
            <w:r w:rsidRPr="005C5CFE">
              <w:rPr>
                <w:rFonts w:ascii="Times New Roman" w:eastAsia="Calibri" w:hAnsi="Times New Roman" w:cs="Times New Roman"/>
                <w:color w:val="000000"/>
                <w:lang w:eastAsia="sk-SK"/>
              </w:rPr>
              <w:t xml:space="preserve">, </w:t>
            </w:r>
            <w:r w:rsidRPr="005C5CFE">
              <w:rPr>
                <w:rFonts w:ascii="Times New Roman" w:eastAsia="Calibri" w:hAnsi="Times New Roman" w:cs="Times New Roman"/>
                <w:b/>
                <w:color w:val="000000"/>
                <w:lang w:eastAsia="sk-SK"/>
              </w:rPr>
              <w:t>chválitebný (2)</w:t>
            </w:r>
            <w:r w:rsidRPr="005C5CFE">
              <w:rPr>
                <w:rFonts w:ascii="Times New Roman" w:eastAsia="Calibri" w:hAnsi="Times New Roman" w:cs="Times New Roman"/>
                <w:color w:val="000000"/>
                <w:lang w:eastAsia="sk-SK"/>
              </w:rPr>
              <w:t xml:space="preserve">, </w:t>
            </w:r>
            <w:r w:rsidRPr="005C5CFE">
              <w:rPr>
                <w:rFonts w:ascii="Times New Roman" w:eastAsia="Calibri" w:hAnsi="Times New Roman" w:cs="Times New Roman"/>
                <w:b/>
                <w:color w:val="000000"/>
                <w:lang w:eastAsia="sk-SK"/>
              </w:rPr>
              <w:t>dobrý (3)</w:t>
            </w:r>
            <w:r w:rsidRPr="005C5CFE">
              <w:rPr>
                <w:rFonts w:ascii="Times New Roman" w:eastAsia="Calibri" w:hAnsi="Times New Roman" w:cs="Times New Roman"/>
                <w:color w:val="000000"/>
                <w:lang w:eastAsia="sk-SK"/>
              </w:rPr>
              <w:t xml:space="preserve">, </w:t>
            </w:r>
            <w:r w:rsidRPr="005C5CFE">
              <w:rPr>
                <w:rFonts w:ascii="Times New Roman" w:eastAsia="Calibri" w:hAnsi="Times New Roman" w:cs="Times New Roman"/>
                <w:b/>
                <w:color w:val="000000"/>
                <w:lang w:eastAsia="sk-SK"/>
              </w:rPr>
              <w:t>dostatočný (4)</w:t>
            </w:r>
            <w:r w:rsidRPr="005C5CFE">
              <w:rPr>
                <w:rFonts w:ascii="Times New Roman" w:eastAsia="Calibri" w:hAnsi="Times New Roman" w:cs="Times New Roman"/>
                <w:color w:val="000000"/>
                <w:lang w:eastAsia="sk-SK"/>
              </w:rPr>
              <w:t xml:space="preserve">, </w:t>
            </w:r>
            <w:r w:rsidRPr="005C5CFE">
              <w:rPr>
                <w:rFonts w:ascii="Times New Roman" w:eastAsia="Calibri" w:hAnsi="Times New Roman" w:cs="Times New Roman"/>
                <w:b/>
                <w:color w:val="000000"/>
                <w:lang w:eastAsia="sk-SK"/>
              </w:rPr>
              <w:t>nedostatočný (5)</w:t>
            </w:r>
            <w:r w:rsidRPr="005C5CFE">
              <w:rPr>
                <w:rFonts w:ascii="Times New Roman" w:eastAsia="Calibri" w:hAnsi="Times New Roman" w:cs="Times New Roman"/>
                <w:color w:val="000000"/>
                <w:lang w:eastAsia="sk-SK"/>
              </w:rPr>
              <w:t>.</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U</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ite</w:t>
            </w:r>
            <w:r w:rsidRPr="005C5CFE">
              <w:rPr>
                <w:rFonts w:ascii="Times New Roman" w:eastAsia="TimesNewRoman" w:hAnsi="Times New Roman" w:cs="Times New Roman"/>
                <w:lang w:eastAsia="sk-SK"/>
              </w:rPr>
              <w:t xml:space="preserve">ľ </w:t>
            </w:r>
            <w:r w:rsidRPr="005C5CFE">
              <w:rPr>
                <w:rFonts w:ascii="Times New Roman" w:eastAsia="Calibri" w:hAnsi="Times New Roman" w:cs="Times New Roman"/>
                <w:lang w:eastAsia="sk-SK"/>
              </w:rPr>
              <w:t xml:space="preserve">pri kontrolnej </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innosti:</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pozitívne hodnotí individuálne zlepšovanie žiaka,</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vytvára pozitívnu atmosféru, najmä citlivým prístupom ku žiakom s menej</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dobrými športovými výsledkami,</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aktívne zapája žiakov do kontrolnej </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innosti,</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každý TC kon</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í závere</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nou kontrolou a hodnotením dosiahnutých výsledkov,</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eviduje a vyhodnocuje základné údaje získané kontrolnou </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innos</w:t>
            </w:r>
            <w:r w:rsidRPr="005C5CFE">
              <w:rPr>
                <w:rFonts w:ascii="Times New Roman" w:eastAsia="TimesNewRoman" w:hAnsi="Times New Roman" w:cs="Times New Roman"/>
                <w:lang w:eastAsia="sk-SK"/>
              </w:rPr>
              <w:t>ť</w:t>
            </w:r>
            <w:r w:rsidRPr="005C5CFE">
              <w:rPr>
                <w:rFonts w:ascii="Times New Roman" w:eastAsia="Calibri" w:hAnsi="Times New Roman" w:cs="Times New Roman"/>
                <w:lang w:eastAsia="sk-SK"/>
              </w:rPr>
              <w:t>ou,</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lastRenderedPageBreak/>
              <w:t>- vytvára</w:t>
            </w: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vlastnú pohybovú identitu u žiaka, pozná</w:t>
            </w: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 xml:space="preserve">základné prostriedky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rozvíjania pohybových schopností a osvojenie pohybových zru</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ností,</w:t>
            </w:r>
          </w:p>
          <w:p w:rsidR="005C5CFE" w:rsidRPr="005C5CFE" w:rsidRDefault="005C5CFE" w:rsidP="005C5CFE">
            <w:pPr>
              <w:autoSpaceDE w:val="0"/>
              <w:autoSpaceDN w:val="0"/>
              <w:adjustRightInd w:val="0"/>
              <w:spacing w:after="200" w:line="240" w:lineRule="auto"/>
              <w:rPr>
                <w:rFonts w:ascii="Times New Roman" w:eastAsia="TimesNewRoman" w:hAnsi="Times New Roman" w:cs="Times New Roman"/>
                <w:lang w:eastAsia="sk-SK"/>
              </w:rPr>
            </w:pPr>
            <w:r w:rsidRPr="005C5CFE">
              <w:rPr>
                <w:rFonts w:ascii="Times New Roman" w:eastAsia="Calibri" w:hAnsi="Times New Roman" w:cs="Times New Roman"/>
                <w:lang w:eastAsia="sk-SK"/>
              </w:rPr>
              <w:t>- rozvíja</w:t>
            </w: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kritické myslenie, dokáže</w:t>
            </w: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pozitívne riešenie k problému, dosiahnu</w:t>
            </w:r>
            <w:r w:rsidRPr="005C5CFE">
              <w:rPr>
                <w:rFonts w:ascii="Times New Roman" w:eastAsia="TimesNewRoman" w:hAnsi="Times New Roman" w:cs="Times New Roman"/>
                <w:lang w:eastAsia="sk-SK"/>
              </w:rPr>
              <w:t xml:space="preserve">ť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tvorivý pohybový imidž v zmysle aktívneho zdravého životného štýlu,</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jasne a zrozumite</w:t>
            </w:r>
            <w:r w:rsidRPr="005C5CFE">
              <w:rPr>
                <w:rFonts w:ascii="Times New Roman" w:eastAsia="TimesNewRoman" w:hAnsi="Times New Roman" w:cs="Times New Roman"/>
                <w:lang w:eastAsia="sk-SK"/>
              </w:rPr>
              <w:t>ľ</w:t>
            </w:r>
            <w:r w:rsidRPr="005C5CFE">
              <w:rPr>
                <w:rFonts w:ascii="Times New Roman" w:eastAsia="Calibri" w:hAnsi="Times New Roman" w:cs="Times New Roman"/>
                <w:lang w:eastAsia="sk-SK"/>
              </w:rPr>
              <w:t>ne vyjadrova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sa po</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 xml:space="preserve">as telovýchovnej a športovej </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 xml:space="preserve">innosti,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vie</w:t>
            </w:r>
            <w:r w:rsidRPr="005C5CFE">
              <w:rPr>
                <w:rFonts w:ascii="Times New Roman" w:eastAsia="TimesNewRoman" w:hAnsi="Times New Roman" w:cs="Times New Roman"/>
                <w:lang w:eastAsia="sk-SK"/>
              </w:rPr>
              <w:t xml:space="preserve"> </w:t>
            </w:r>
            <w:r w:rsidRPr="005C5CFE">
              <w:rPr>
                <w:rFonts w:ascii="Times New Roman" w:eastAsia="Calibri" w:hAnsi="Times New Roman" w:cs="Times New Roman"/>
                <w:lang w:eastAsia="sk-SK"/>
              </w:rPr>
              <w:t>vyh</w:t>
            </w:r>
            <w:r w:rsidRPr="005C5CFE">
              <w:rPr>
                <w:rFonts w:ascii="Times New Roman" w:eastAsia="TimesNewRoman" w:hAnsi="Times New Roman" w:cs="Times New Roman"/>
                <w:lang w:eastAsia="sk-SK"/>
              </w:rPr>
              <w:t>ľ</w:t>
            </w:r>
            <w:r w:rsidRPr="005C5CFE">
              <w:rPr>
                <w:rFonts w:ascii="Times New Roman" w:eastAsia="Calibri" w:hAnsi="Times New Roman" w:cs="Times New Roman"/>
                <w:lang w:eastAsia="sk-SK"/>
              </w:rPr>
              <w:t>adáva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informácie o pohybe, zdraví, zdravotných poruchách,  </w:t>
            </w:r>
          </w:p>
          <w:p w:rsidR="005C5CFE" w:rsidRPr="005C5CFE" w:rsidRDefault="005C5CFE" w:rsidP="005C5CFE">
            <w:pPr>
              <w:autoSpaceDE w:val="0"/>
              <w:autoSpaceDN w:val="0"/>
              <w:adjustRightInd w:val="0"/>
              <w:spacing w:after="200" w:line="240" w:lineRule="auto"/>
              <w:rPr>
                <w:rFonts w:ascii="Times New Roman" w:eastAsia="TimesNewRoman" w:hAnsi="Times New Roman" w:cs="Times New Roman"/>
                <w:lang w:eastAsia="sk-SK"/>
              </w:rPr>
            </w:pPr>
            <w:r w:rsidRPr="005C5CFE">
              <w:rPr>
                <w:rFonts w:ascii="Times New Roman" w:eastAsia="Calibri" w:hAnsi="Times New Roman" w:cs="Times New Roman"/>
                <w:lang w:eastAsia="sk-SK"/>
              </w:rPr>
              <w:t xml:space="preserve">  športových výsledkoch,</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-motivova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žiaka pre dosiahnutie cie</w:t>
            </w:r>
            <w:r w:rsidRPr="005C5CFE">
              <w:rPr>
                <w:rFonts w:ascii="Times New Roman" w:eastAsia="TimesNewRoman" w:hAnsi="Times New Roman" w:cs="Times New Roman"/>
                <w:lang w:eastAsia="sk-SK"/>
              </w:rPr>
              <w:t>ľ</w:t>
            </w:r>
            <w:r w:rsidRPr="005C5CFE">
              <w:rPr>
                <w:rFonts w:ascii="Times New Roman" w:eastAsia="Calibri" w:hAnsi="Times New Roman" w:cs="Times New Roman"/>
                <w:lang w:eastAsia="sk-SK"/>
              </w:rPr>
              <w:t>a / športový výkon, dosiahnutie zru</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 xml:space="preserve">nosti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-vie odôvodni</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svoje hodnotové postoje a budova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si celoživotné návyky, má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schopnos</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získava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a systematicky využíva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získané poznatky a športové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xml:space="preserve">  zru</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nosti,</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-vies</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žiaka k pozitívnemu vz</w:t>
            </w:r>
            <w:r w:rsidRPr="005C5CFE">
              <w:rPr>
                <w:rFonts w:ascii="Times New Roman" w:eastAsia="TimesNewRoman" w:hAnsi="Times New Roman" w:cs="Times New Roman"/>
                <w:lang w:eastAsia="sk-SK"/>
              </w:rPr>
              <w:t>ť</w:t>
            </w:r>
            <w:r w:rsidRPr="005C5CFE">
              <w:rPr>
                <w:rFonts w:ascii="Times New Roman" w:eastAsia="Calibri" w:hAnsi="Times New Roman" w:cs="Times New Roman"/>
                <w:lang w:eastAsia="sk-SK"/>
              </w:rPr>
              <w:t>ahu k sebe a iným, objektívne zhodnoti</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svoje prednosti a nedostatky, </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rozvíja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kompetenciu sebaovládania, efektívne pracova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v kolektíve, nevytvára</w:t>
            </w:r>
            <w:r w:rsidRPr="005C5CFE">
              <w:rPr>
                <w:rFonts w:ascii="Times New Roman" w:eastAsia="TimesNewRoman" w:hAnsi="Times New Roman" w:cs="Times New Roman"/>
                <w:lang w:eastAsia="sk-SK"/>
              </w:rPr>
              <w:t>ť</w:t>
            </w:r>
            <w:r w:rsidRPr="005C5CFE">
              <w:rPr>
                <w:rFonts w:ascii="Times New Roman" w:eastAsia="Calibri" w:hAnsi="Times New Roman" w:cs="Times New Roman"/>
                <w:lang w:eastAsia="sk-SK"/>
              </w:rPr>
              <w:t xml:space="preserve"> bariéry medzi vekom, sociálnou skupinou, zdravotným stavom a úrov</w:t>
            </w:r>
            <w:r w:rsidRPr="005C5CFE">
              <w:rPr>
                <w:rFonts w:ascii="Times New Roman" w:eastAsia="TimesNewRoman" w:hAnsi="Times New Roman" w:cs="Times New Roman"/>
                <w:lang w:eastAsia="sk-SK"/>
              </w:rPr>
              <w:t>ň</w:t>
            </w:r>
            <w:r w:rsidRPr="005C5CFE">
              <w:rPr>
                <w:rFonts w:ascii="Times New Roman" w:eastAsia="Calibri" w:hAnsi="Times New Roman" w:cs="Times New Roman"/>
                <w:lang w:eastAsia="sk-SK"/>
              </w:rPr>
              <w:t>ou výkonnosti žiakov,</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-zapája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žiakov do školskej záujmovej a mimoškolskej telovýchovnej, športovej </w:t>
            </w:r>
            <w:r w:rsidRPr="005C5CFE">
              <w:rPr>
                <w:rFonts w:ascii="Times New Roman" w:eastAsia="TimesNewRoman" w:hAnsi="Times New Roman" w:cs="Times New Roman"/>
                <w:lang w:eastAsia="sk-SK"/>
              </w:rPr>
              <w:t>č</w:t>
            </w:r>
            <w:r w:rsidRPr="005C5CFE">
              <w:rPr>
                <w:rFonts w:ascii="Times New Roman" w:eastAsia="Calibri" w:hAnsi="Times New Roman" w:cs="Times New Roman"/>
                <w:lang w:eastAsia="sk-SK"/>
              </w:rPr>
              <w:t>innosti,</w:t>
            </w:r>
          </w:p>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t>- dodržiava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 xml:space="preserve">princípy fair – </w:t>
            </w:r>
            <w:proofErr w:type="spellStart"/>
            <w:r w:rsidRPr="005C5CFE">
              <w:rPr>
                <w:rFonts w:ascii="Times New Roman" w:eastAsia="Calibri" w:hAnsi="Times New Roman" w:cs="Times New Roman"/>
                <w:lang w:eastAsia="sk-SK"/>
              </w:rPr>
              <w:t>play</w:t>
            </w:r>
            <w:proofErr w:type="spellEnd"/>
            <w:r w:rsidRPr="005C5CFE">
              <w:rPr>
                <w:rFonts w:ascii="Times New Roman" w:eastAsia="Calibri" w:hAnsi="Times New Roman" w:cs="Times New Roman"/>
                <w:lang w:eastAsia="sk-SK"/>
              </w:rPr>
              <w:t>, vedie</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zví</w:t>
            </w:r>
            <w:r w:rsidRPr="005C5CFE">
              <w:rPr>
                <w:rFonts w:ascii="Times New Roman" w:eastAsia="TimesNewRoman" w:hAnsi="Times New Roman" w:cs="Times New Roman"/>
                <w:lang w:eastAsia="sk-SK"/>
              </w:rPr>
              <w:t>ť</w:t>
            </w:r>
            <w:r w:rsidRPr="005C5CFE">
              <w:rPr>
                <w:rFonts w:ascii="Times New Roman" w:eastAsia="Calibri" w:hAnsi="Times New Roman" w:cs="Times New Roman"/>
                <w:lang w:eastAsia="sk-SK"/>
              </w:rPr>
              <w:t>azi</w:t>
            </w:r>
            <w:r w:rsidRPr="005C5CFE">
              <w:rPr>
                <w:rFonts w:ascii="Times New Roman" w:eastAsia="TimesNewRoman" w:hAnsi="Times New Roman" w:cs="Times New Roman"/>
                <w:lang w:eastAsia="sk-SK"/>
              </w:rPr>
              <w:t>ť</w:t>
            </w:r>
            <w:r w:rsidRPr="005C5CFE">
              <w:rPr>
                <w:rFonts w:ascii="Times New Roman" w:eastAsia="Calibri" w:hAnsi="Times New Roman" w:cs="Times New Roman"/>
                <w:lang w:eastAsia="sk-SK"/>
              </w:rPr>
              <w:t>, ale i prija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prehru v športovom zápolení, uzna</w:t>
            </w:r>
            <w:r w:rsidRPr="005C5CFE">
              <w:rPr>
                <w:rFonts w:ascii="Times New Roman" w:eastAsia="TimesNewRoman" w:hAnsi="Times New Roman" w:cs="Times New Roman"/>
                <w:lang w:eastAsia="sk-SK"/>
              </w:rPr>
              <w:t xml:space="preserve">ť </w:t>
            </w:r>
            <w:r w:rsidRPr="005C5CFE">
              <w:rPr>
                <w:rFonts w:ascii="Times New Roman" w:eastAsia="Calibri" w:hAnsi="Times New Roman" w:cs="Times New Roman"/>
                <w:lang w:eastAsia="sk-SK"/>
              </w:rPr>
              <w:t>kvality súpera.</w:t>
            </w:r>
          </w:p>
        </w:tc>
      </w:tr>
      <w:tr w:rsidR="005C5CFE" w:rsidRPr="005C5CFE" w:rsidTr="004F298A">
        <w:tc>
          <w:tcPr>
            <w:tcW w:w="9067" w:type="dxa"/>
            <w:shd w:val="clear" w:color="auto" w:fill="auto"/>
          </w:tcPr>
          <w:p w:rsidR="005C5CFE" w:rsidRPr="005C5CFE" w:rsidRDefault="005C5CFE" w:rsidP="005C5CFE">
            <w:pPr>
              <w:autoSpaceDE w:val="0"/>
              <w:autoSpaceDN w:val="0"/>
              <w:adjustRightInd w:val="0"/>
              <w:spacing w:after="200" w:line="240" w:lineRule="auto"/>
              <w:rPr>
                <w:rFonts w:ascii="Times New Roman" w:eastAsia="Calibri" w:hAnsi="Times New Roman" w:cs="Times New Roman"/>
                <w:lang w:eastAsia="sk-SK"/>
              </w:rPr>
            </w:pPr>
            <w:r w:rsidRPr="005C5CFE">
              <w:rPr>
                <w:rFonts w:ascii="Times New Roman" w:eastAsia="Calibri" w:hAnsi="Times New Roman" w:cs="Times New Roman"/>
                <w:lang w:eastAsia="sk-SK"/>
              </w:rPr>
              <w:lastRenderedPageBreak/>
              <w:t>Hodnotenie známkou :</w:t>
            </w:r>
          </w:p>
          <w:p w:rsidR="005C5CFE" w:rsidRPr="005C5CFE" w:rsidRDefault="005C5CFE" w:rsidP="005C5CFE">
            <w:pPr>
              <w:spacing w:after="200" w:line="276" w:lineRule="auto"/>
              <w:ind w:right="540"/>
              <w:jc w:val="both"/>
              <w:rPr>
                <w:rFonts w:ascii="Times New Roman" w:eastAsia="Calibri" w:hAnsi="Times New Roman" w:cs="Times New Roman"/>
              </w:rPr>
            </w:pPr>
            <w:r w:rsidRPr="005C5CFE">
              <w:rPr>
                <w:rFonts w:ascii="Times New Roman" w:eastAsia="Calibri" w:hAnsi="Times New Roman" w:cs="Times New Roman"/>
              </w:rPr>
              <w:t>Predmetom hodnotenia sú osvojené vedomosti a kompetencie (spôsobilosti, schopnosti a zručnosti) z oblasti atletiky, športových hier, gymnastiky a pohybových hier. Prospech žiakov sa klasifikuje nasledovnými stupňami: 1 – výborný, 2 – chválitebný, 3 – dobrý, 4 – dostatočný, 5 – nedostatočný. Pri hodnotení uplatňuje učiteľ voči žiakom primeranú náročnosť pričom zohľadňuje ich individuálne osobitosti a zdravotné oslabenia.</w:t>
            </w:r>
          </w:p>
          <w:p w:rsidR="005C5CFE" w:rsidRPr="005C5CFE" w:rsidRDefault="005C5CFE" w:rsidP="005C5CFE">
            <w:pPr>
              <w:autoSpaceDE w:val="0"/>
              <w:autoSpaceDN w:val="0"/>
              <w:adjustRightInd w:val="0"/>
              <w:spacing w:after="0"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Okrem oficiálnych spôsobov hodnotenia odporúčame sa zamerať na </w:t>
            </w:r>
            <w:proofErr w:type="spellStart"/>
            <w:r w:rsidRPr="005C5CFE">
              <w:rPr>
                <w:rFonts w:ascii="Times New Roman" w:eastAsia="Calibri" w:hAnsi="Times New Roman" w:cs="Times New Roman"/>
                <w:color w:val="000000"/>
                <w:lang w:eastAsia="cs-CZ"/>
              </w:rPr>
              <w:t>formatívne</w:t>
            </w:r>
            <w:proofErr w:type="spellEnd"/>
            <w:r w:rsidRPr="005C5CFE">
              <w:rPr>
                <w:rFonts w:ascii="Times New Roman" w:eastAsia="Calibri" w:hAnsi="Times New Roman" w:cs="Times New Roman"/>
                <w:color w:val="000000"/>
                <w:lang w:eastAsia="cs-CZ"/>
              </w:rPr>
              <w:t xml:space="preserve"> hodnotenie žiakov. Vyzdvihovať ich pokroky a dávať im spätnú väzbu, na ktorých oblastiach je potrebné ešte popracovať. Odporúčame rozvíjať kritické sebahodnotenie žiakov, ale aj objektívne hodnotenie spolužiakov (vrstovníkov). </w:t>
            </w:r>
          </w:p>
          <w:p w:rsidR="005C5CFE" w:rsidRPr="005C5CFE" w:rsidRDefault="005C5CFE" w:rsidP="005C5CFE">
            <w:pPr>
              <w:autoSpaceDE w:val="0"/>
              <w:autoSpaceDN w:val="0"/>
              <w:adjustRightInd w:val="0"/>
              <w:spacing w:after="0"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Hodnotenie: </w:t>
            </w:r>
          </w:p>
          <w:p w:rsidR="005C5CFE" w:rsidRPr="005C5CFE" w:rsidRDefault="005C5CFE" w:rsidP="005C5CFE">
            <w:pPr>
              <w:autoSpaceDE w:val="0"/>
              <w:autoSpaceDN w:val="0"/>
              <w:adjustRightInd w:val="0"/>
              <w:spacing w:after="0" w:line="276" w:lineRule="auto"/>
              <w:rPr>
                <w:rFonts w:ascii="Times New Roman" w:eastAsia="Calibri" w:hAnsi="Times New Roman" w:cs="Times New Roman"/>
                <w:color w:val="000000"/>
                <w:lang w:eastAsia="cs-CZ"/>
              </w:rPr>
            </w:pPr>
          </w:p>
          <w:p w:rsidR="005C5CFE" w:rsidRPr="005C5CFE" w:rsidRDefault="005C5CFE" w:rsidP="005C5CFE">
            <w:pPr>
              <w:numPr>
                <w:ilvl w:val="0"/>
                <w:numId w:val="10"/>
              </w:numPr>
              <w:autoSpaceDE w:val="0"/>
              <w:autoSpaceDN w:val="0"/>
              <w:adjustRightInd w:val="0"/>
              <w:spacing w:after="52"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ústne/písomné, </w:t>
            </w:r>
          </w:p>
          <w:p w:rsidR="005C5CFE" w:rsidRPr="005C5CFE" w:rsidRDefault="005C5CFE" w:rsidP="005C5CFE">
            <w:pPr>
              <w:numPr>
                <w:ilvl w:val="0"/>
                <w:numId w:val="10"/>
              </w:numPr>
              <w:autoSpaceDE w:val="0"/>
              <w:autoSpaceDN w:val="0"/>
              <w:adjustRightInd w:val="0"/>
              <w:spacing w:after="52"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kvalitatívne/kvantitatívne, </w:t>
            </w:r>
          </w:p>
          <w:p w:rsidR="005C5CFE" w:rsidRPr="005C5CFE" w:rsidRDefault="005C5CFE" w:rsidP="005C5CFE">
            <w:pPr>
              <w:numPr>
                <w:ilvl w:val="0"/>
                <w:numId w:val="10"/>
              </w:numPr>
              <w:autoSpaceDE w:val="0"/>
              <w:autoSpaceDN w:val="0"/>
              <w:adjustRightInd w:val="0"/>
              <w:spacing w:after="52"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krátkodobé/dlhodobé, </w:t>
            </w:r>
          </w:p>
          <w:p w:rsidR="005C5CFE" w:rsidRPr="005C5CFE" w:rsidRDefault="005C5CFE" w:rsidP="005C5CFE">
            <w:pPr>
              <w:numPr>
                <w:ilvl w:val="0"/>
                <w:numId w:val="10"/>
              </w:numPr>
              <w:autoSpaceDE w:val="0"/>
              <w:autoSpaceDN w:val="0"/>
              <w:adjustRightInd w:val="0"/>
              <w:spacing w:after="0" w:line="276" w:lineRule="auto"/>
              <w:rPr>
                <w:rFonts w:ascii="Times New Roman" w:eastAsia="Calibri" w:hAnsi="Times New Roman" w:cs="Times New Roman"/>
                <w:color w:val="000000"/>
                <w:lang w:eastAsia="cs-CZ"/>
              </w:rPr>
            </w:pPr>
            <w:r w:rsidRPr="005C5CFE">
              <w:rPr>
                <w:rFonts w:ascii="Times New Roman" w:eastAsia="Calibri" w:hAnsi="Times New Roman" w:cs="Times New Roman"/>
                <w:color w:val="000000"/>
                <w:lang w:eastAsia="cs-CZ"/>
              </w:rPr>
              <w:t xml:space="preserve"> známkou/bodové (resp. percentuálne). </w:t>
            </w:r>
          </w:p>
        </w:tc>
      </w:tr>
      <w:tr w:rsidR="005C5CFE" w:rsidRPr="005C5CFE" w:rsidTr="004F298A">
        <w:tc>
          <w:tcPr>
            <w:tcW w:w="9067" w:type="dxa"/>
            <w:shd w:val="clear" w:color="auto" w:fill="auto"/>
          </w:tcPr>
          <w:p w:rsidR="005C5CFE" w:rsidRPr="005C5CFE" w:rsidRDefault="005C5CFE" w:rsidP="005C5CFE">
            <w:pPr>
              <w:autoSpaceDE w:val="0"/>
              <w:autoSpaceDN w:val="0"/>
              <w:adjustRightInd w:val="0"/>
              <w:spacing w:after="0" w:line="276" w:lineRule="auto"/>
              <w:rPr>
                <w:rFonts w:ascii="Times New Roman" w:eastAsia="Calibri" w:hAnsi="Times New Roman" w:cs="Times New Roman"/>
                <w:b/>
                <w:bCs/>
                <w:iCs/>
                <w:color w:val="000000"/>
                <w:lang w:eastAsia="cs-CZ"/>
              </w:rPr>
            </w:pPr>
            <w:r w:rsidRPr="005C5CFE">
              <w:rPr>
                <w:rFonts w:ascii="Times New Roman" w:eastAsia="Calibri" w:hAnsi="Times New Roman" w:cs="Times New Roman"/>
                <w:b/>
                <w:bCs/>
                <w:iCs/>
                <w:color w:val="000000"/>
                <w:lang w:eastAsia="cs-CZ"/>
              </w:rPr>
              <w:t xml:space="preserve">Sebahodnotenie učiteľa </w:t>
            </w:r>
          </w:p>
          <w:p w:rsidR="005C5CFE" w:rsidRPr="005C5CFE" w:rsidRDefault="005C5CFE" w:rsidP="005C5CFE">
            <w:pPr>
              <w:spacing w:after="200" w:line="276" w:lineRule="auto"/>
              <w:rPr>
                <w:rFonts w:ascii="Times New Roman" w:eastAsia="Calibri" w:hAnsi="Times New Roman" w:cs="Times New Roman"/>
                <w:b/>
              </w:rPr>
            </w:pPr>
            <w:r w:rsidRPr="005C5CFE">
              <w:rPr>
                <w:rFonts w:ascii="Times New Roman" w:eastAsia="Calibri" w:hAnsi="Times New Roman" w:cs="Times New Roman"/>
                <w:color w:val="000000"/>
                <w:lang w:eastAsia="cs-CZ"/>
              </w:rPr>
              <w:t xml:space="preserve">Odporúča sa realizovať po každej vyučovacej jednotke. Je zamerané na to, či učiteľ splnil, alebo neplnil ciele, ktoré si vytýčil. V prípade, že neprišlo k naplneniu výchovných a vzdelávacích cieľov </w:t>
            </w:r>
            <w:r w:rsidRPr="005C5CFE">
              <w:rPr>
                <w:rFonts w:ascii="Times New Roman" w:eastAsia="Calibri" w:hAnsi="Times New Roman" w:cs="Times New Roman"/>
                <w:color w:val="000000"/>
                <w:lang w:eastAsia="cs-CZ"/>
              </w:rPr>
              <w:lastRenderedPageBreak/>
              <w:t>na postačujúcej úrovni, prichádza k analýze dôvodov a k stanoveniu opatrení smerujúcich k náprave do žiadaného stavu.</w:t>
            </w:r>
          </w:p>
        </w:tc>
      </w:tr>
    </w:tbl>
    <w:p w:rsidR="005C5CFE" w:rsidRDefault="005C5CFE" w:rsidP="006F0BDD">
      <w:pPr>
        <w:spacing w:line="240" w:lineRule="auto"/>
        <w:ind w:firstLine="708"/>
        <w:jc w:val="both"/>
        <w:rPr>
          <w:rFonts w:ascii="Times New Roman" w:hAnsi="Times New Roman"/>
        </w:rPr>
      </w:pPr>
    </w:p>
    <w:p w:rsidR="006F0BDD" w:rsidRPr="000D7264" w:rsidRDefault="006F0BDD" w:rsidP="006F0BDD">
      <w:pPr>
        <w:spacing w:line="240" w:lineRule="auto"/>
        <w:ind w:firstLine="708"/>
        <w:jc w:val="both"/>
        <w:rPr>
          <w:rFonts w:ascii="Times New Roman" w:hAnsi="Times New Roman"/>
        </w:rPr>
      </w:pPr>
      <w:r w:rsidRPr="000D7264">
        <w:rPr>
          <w:rFonts w:ascii="Times New Roman" w:hAnsi="Times New Roman"/>
        </w:rPr>
        <w:t>TSV sa klasifikuje podľa Metodických pokynov č. 22/2011 na hodnotenie a klasifikáciu žiakov základnej školy známkou od „výborný“ po „nedostatočný“ na základe osvojenia si jednotlivých zvládnutých kompetencií v športových hrách, športovej gymnastike, atletike na základe stanovených limitov a základných tematických celkov z teórie telesnej výchovy.</w:t>
      </w:r>
    </w:p>
    <w:p w:rsidR="006F0BDD" w:rsidRDefault="006F0BDD" w:rsidP="00BD5D7B">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F0BDD" w:rsidRPr="000D7264" w:rsidTr="00916C3C">
        <w:tc>
          <w:tcPr>
            <w:tcW w:w="9209" w:type="dxa"/>
            <w:shd w:val="clear" w:color="auto" w:fill="FFFF00"/>
          </w:tcPr>
          <w:p w:rsidR="006F0BDD" w:rsidRPr="00916C3C" w:rsidRDefault="006F0BDD" w:rsidP="00D75592">
            <w:pPr>
              <w:spacing w:after="0" w:line="240" w:lineRule="auto"/>
              <w:jc w:val="center"/>
              <w:rPr>
                <w:rFonts w:ascii="Times New Roman" w:hAnsi="Times New Roman"/>
                <w:sz w:val="28"/>
                <w:szCs w:val="28"/>
              </w:rPr>
            </w:pPr>
            <w:r w:rsidRPr="00916C3C">
              <w:rPr>
                <w:rFonts w:ascii="Times New Roman" w:hAnsi="Times New Roman"/>
                <w:b/>
                <w:sz w:val="28"/>
                <w:szCs w:val="28"/>
              </w:rPr>
              <w:t>VYUČOVACÍ PREDMET</w:t>
            </w:r>
            <w:r w:rsidR="00916C3C" w:rsidRPr="00916C3C">
              <w:rPr>
                <w:rFonts w:ascii="Times New Roman" w:hAnsi="Times New Roman"/>
                <w:b/>
                <w:sz w:val="28"/>
                <w:szCs w:val="28"/>
              </w:rPr>
              <w:t>:</w:t>
            </w:r>
            <w:r w:rsidRPr="00916C3C">
              <w:rPr>
                <w:rFonts w:ascii="Times New Roman" w:hAnsi="Times New Roman"/>
                <w:b/>
                <w:sz w:val="28"/>
                <w:szCs w:val="28"/>
              </w:rPr>
              <w:t xml:space="preserve">  NÁBOŽENSKÁ VÝCHOVA </w:t>
            </w:r>
          </w:p>
        </w:tc>
      </w:tr>
    </w:tbl>
    <w:p w:rsidR="006F0BDD" w:rsidRPr="000D7264" w:rsidRDefault="006F0BDD" w:rsidP="006F0BD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0BDD" w:rsidRPr="000D7264" w:rsidTr="00D868D3">
        <w:tc>
          <w:tcPr>
            <w:tcW w:w="9062" w:type="dxa"/>
            <w:shd w:val="clear" w:color="auto" w:fill="FFFF99"/>
          </w:tcPr>
          <w:p w:rsidR="006F0BDD" w:rsidRPr="00695C16" w:rsidRDefault="006F0BDD" w:rsidP="00D75592">
            <w:pPr>
              <w:spacing w:after="0" w:line="240" w:lineRule="auto"/>
              <w:rPr>
                <w:rFonts w:ascii="Times New Roman" w:hAnsi="Times New Roman"/>
                <w:b/>
              </w:rPr>
            </w:pPr>
            <w:r w:rsidRPr="00695C16">
              <w:rPr>
                <w:rFonts w:ascii="Times New Roman" w:hAnsi="Times New Roman"/>
                <w:b/>
              </w:rPr>
              <w:t>Názov predmetu: Náboženská výchova – katolícka</w:t>
            </w:r>
          </w:p>
        </w:tc>
      </w:tr>
      <w:tr w:rsidR="006F0BDD" w:rsidRPr="000D7264" w:rsidTr="00916C3C">
        <w:tc>
          <w:tcPr>
            <w:tcW w:w="9062" w:type="dxa"/>
            <w:shd w:val="clear" w:color="auto" w:fill="FFFF00"/>
          </w:tcPr>
          <w:p w:rsidR="006F0BDD" w:rsidRPr="00695C16" w:rsidRDefault="006F0BDD" w:rsidP="00D75592">
            <w:pPr>
              <w:spacing w:after="0" w:line="240" w:lineRule="auto"/>
              <w:rPr>
                <w:rFonts w:ascii="Times New Roman" w:hAnsi="Times New Roman"/>
                <w:b/>
              </w:rPr>
            </w:pPr>
            <w:r w:rsidRPr="00695C16">
              <w:rPr>
                <w:rFonts w:ascii="Times New Roman" w:hAnsi="Times New Roman"/>
                <w:b/>
              </w:rPr>
              <w:t>Časový rozsah výučby spolu: 1 hodina týždenne, spolu 33 hodín</w:t>
            </w:r>
          </w:p>
        </w:tc>
      </w:tr>
      <w:tr w:rsidR="006F0BDD" w:rsidRPr="000D7264" w:rsidTr="00D868D3">
        <w:tc>
          <w:tcPr>
            <w:tcW w:w="9062" w:type="dxa"/>
            <w:shd w:val="clear" w:color="auto" w:fill="FFFF99"/>
          </w:tcPr>
          <w:p w:rsidR="006F0BDD" w:rsidRPr="00695C16" w:rsidRDefault="006F0BDD" w:rsidP="00D75592">
            <w:pPr>
              <w:spacing w:after="0" w:line="240" w:lineRule="auto"/>
              <w:rPr>
                <w:rFonts w:ascii="Times New Roman" w:hAnsi="Times New Roman"/>
                <w:b/>
              </w:rPr>
            </w:pPr>
            <w:r w:rsidRPr="00695C16">
              <w:rPr>
                <w:rFonts w:ascii="Times New Roman" w:hAnsi="Times New Roman"/>
                <w:b/>
              </w:rPr>
              <w:t>Ročník: siedmy</w:t>
            </w:r>
          </w:p>
        </w:tc>
      </w:tr>
      <w:tr w:rsidR="006F0BDD" w:rsidRPr="000D7264" w:rsidTr="00916C3C">
        <w:tc>
          <w:tcPr>
            <w:tcW w:w="9062" w:type="dxa"/>
            <w:shd w:val="clear" w:color="auto" w:fill="FFFF00"/>
          </w:tcPr>
          <w:p w:rsidR="006F0BDD" w:rsidRPr="000D7264" w:rsidRDefault="006F0BDD" w:rsidP="00D75592">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6F0BDD" w:rsidRPr="000D7264" w:rsidTr="00D868D3">
        <w:tc>
          <w:tcPr>
            <w:tcW w:w="9062" w:type="dxa"/>
            <w:shd w:val="clear" w:color="auto" w:fill="FFFF99"/>
          </w:tcPr>
          <w:p w:rsidR="006F0BDD" w:rsidRPr="000D7264" w:rsidRDefault="006F0BDD" w:rsidP="00D75592">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6F0BDD" w:rsidRPr="000D7264" w:rsidTr="00916C3C">
        <w:tc>
          <w:tcPr>
            <w:tcW w:w="9062" w:type="dxa"/>
            <w:shd w:val="clear" w:color="auto" w:fill="FFFF00"/>
          </w:tcPr>
          <w:p w:rsidR="006F0BDD" w:rsidRPr="000D7264" w:rsidRDefault="006F0BDD" w:rsidP="00D75592">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6F0BDD" w:rsidRDefault="006F0BDD"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rPr>
            </w:pPr>
          </w:p>
        </w:tc>
        <w:tc>
          <w:tcPr>
            <w:tcW w:w="7124"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6F0BDD" w:rsidRPr="00695C16" w:rsidRDefault="006F0BDD" w:rsidP="00D75592">
            <w:pPr>
              <w:spacing w:after="0" w:line="240" w:lineRule="auto"/>
              <w:rPr>
                <w:rFonts w:ascii="Times New Roman" w:hAnsi="Times New Roman"/>
                <w:b/>
              </w:rPr>
            </w:pPr>
            <w:r w:rsidRPr="00695C16">
              <w:rPr>
                <w:rFonts w:ascii="Times New Roman" w:hAnsi="Times New Roman"/>
                <w:b/>
              </w:rPr>
              <w:t>Počet hodín</w:t>
            </w:r>
          </w:p>
        </w:tc>
      </w:tr>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b/>
              </w:rPr>
            </w:pPr>
            <w:r>
              <w:rPr>
                <w:rFonts w:ascii="Times New Roman" w:hAnsi="Times New Roman"/>
                <w:b/>
              </w:rPr>
              <w:t>1.</w:t>
            </w:r>
          </w:p>
        </w:tc>
        <w:tc>
          <w:tcPr>
            <w:tcW w:w="7124" w:type="dxa"/>
          </w:tcPr>
          <w:p w:rsidR="006F0BDD" w:rsidRPr="000D7264" w:rsidRDefault="006F0BDD" w:rsidP="00D75592">
            <w:pPr>
              <w:pStyle w:val="Odsekzoznamu"/>
              <w:autoSpaceDE w:val="0"/>
              <w:autoSpaceDN w:val="0"/>
              <w:adjustRightInd w:val="0"/>
              <w:spacing w:after="0" w:line="240" w:lineRule="auto"/>
              <w:ind w:left="0"/>
              <w:rPr>
                <w:rFonts w:ascii="Times New Roman" w:hAnsi="Times New Roman"/>
                <w:color w:val="000000"/>
              </w:rPr>
            </w:pPr>
            <w:r w:rsidRPr="000D7264">
              <w:rPr>
                <w:rFonts w:ascii="Times New Roman" w:hAnsi="Times New Roman"/>
              </w:rPr>
              <w:t>Sloboda človeka</w:t>
            </w:r>
          </w:p>
        </w:tc>
        <w:tc>
          <w:tcPr>
            <w:tcW w:w="1407" w:type="dxa"/>
          </w:tcPr>
          <w:p w:rsidR="006F0BDD" w:rsidRPr="00695C16" w:rsidRDefault="006F0BDD" w:rsidP="00D75592">
            <w:pPr>
              <w:widowControl w:val="0"/>
              <w:autoSpaceDE w:val="0"/>
              <w:autoSpaceDN w:val="0"/>
              <w:adjustRightInd w:val="0"/>
              <w:spacing w:after="0" w:line="240" w:lineRule="auto"/>
              <w:jc w:val="center"/>
              <w:rPr>
                <w:rFonts w:ascii="Times New Roman" w:hAnsi="Times New Roman"/>
                <w:b/>
              </w:rPr>
            </w:pPr>
            <w:r w:rsidRPr="00695C16">
              <w:rPr>
                <w:rFonts w:ascii="Times New Roman" w:hAnsi="Times New Roman"/>
                <w:b/>
              </w:rPr>
              <w:t>8</w:t>
            </w:r>
          </w:p>
        </w:tc>
      </w:tr>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b/>
              </w:rPr>
            </w:pPr>
            <w:r>
              <w:rPr>
                <w:rFonts w:ascii="Times New Roman" w:hAnsi="Times New Roman"/>
                <w:b/>
              </w:rPr>
              <w:t>2.</w:t>
            </w:r>
          </w:p>
        </w:tc>
        <w:tc>
          <w:tcPr>
            <w:tcW w:w="7124" w:type="dxa"/>
          </w:tcPr>
          <w:p w:rsidR="006F0BDD" w:rsidRPr="000D7264" w:rsidRDefault="006F0BDD" w:rsidP="00D75592">
            <w:pPr>
              <w:pStyle w:val="Odsekzoznamu"/>
              <w:autoSpaceDE w:val="0"/>
              <w:autoSpaceDN w:val="0"/>
              <w:adjustRightInd w:val="0"/>
              <w:spacing w:after="0" w:line="240" w:lineRule="auto"/>
              <w:ind w:left="0"/>
              <w:rPr>
                <w:rFonts w:ascii="Times New Roman" w:hAnsi="Times New Roman"/>
                <w:b/>
              </w:rPr>
            </w:pPr>
            <w:r w:rsidRPr="000D7264">
              <w:rPr>
                <w:rFonts w:ascii="Times New Roman" w:hAnsi="Times New Roman"/>
              </w:rPr>
              <w:t>Sloboda a</w:t>
            </w:r>
            <w:r>
              <w:rPr>
                <w:rFonts w:ascii="Times New Roman" w:hAnsi="Times New Roman"/>
              </w:rPr>
              <w:t> </w:t>
            </w:r>
            <w:r w:rsidRPr="000D7264">
              <w:rPr>
                <w:rFonts w:ascii="Times New Roman" w:hAnsi="Times New Roman"/>
              </w:rPr>
              <w:t>rozhodnutie</w:t>
            </w:r>
          </w:p>
        </w:tc>
        <w:tc>
          <w:tcPr>
            <w:tcW w:w="1407" w:type="dxa"/>
          </w:tcPr>
          <w:p w:rsidR="006F0BDD" w:rsidRPr="00695C16" w:rsidRDefault="006F0BDD" w:rsidP="00D75592">
            <w:pPr>
              <w:widowControl w:val="0"/>
              <w:autoSpaceDE w:val="0"/>
              <w:autoSpaceDN w:val="0"/>
              <w:adjustRightInd w:val="0"/>
              <w:spacing w:after="0" w:line="240" w:lineRule="auto"/>
              <w:jc w:val="center"/>
              <w:rPr>
                <w:rFonts w:ascii="Times New Roman" w:hAnsi="Times New Roman"/>
                <w:b/>
              </w:rPr>
            </w:pPr>
            <w:r w:rsidRPr="00695C16">
              <w:rPr>
                <w:rFonts w:ascii="Times New Roman" w:hAnsi="Times New Roman"/>
                <w:b/>
              </w:rPr>
              <w:t>6</w:t>
            </w:r>
          </w:p>
        </w:tc>
      </w:tr>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b/>
              </w:rPr>
            </w:pPr>
            <w:r>
              <w:rPr>
                <w:rFonts w:ascii="Times New Roman" w:hAnsi="Times New Roman"/>
                <w:b/>
              </w:rPr>
              <w:t>3.</w:t>
            </w:r>
          </w:p>
        </w:tc>
        <w:tc>
          <w:tcPr>
            <w:tcW w:w="7124" w:type="dxa"/>
          </w:tcPr>
          <w:p w:rsidR="006F0BDD" w:rsidRPr="000D7264" w:rsidRDefault="006F0BDD" w:rsidP="00D75592">
            <w:pPr>
              <w:pStyle w:val="Odsekzoznamu"/>
              <w:autoSpaceDE w:val="0"/>
              <w:autoSpaceDN w:val="0"/>
              <w:adjustRightInd w:val="0"/>
              <w:spacing w:after="0" w:line="240" w:lineRule="auto"/>
              <w:ind w:left="0"/>
              <w:rPr>
                <w:rFonts w:ascii="Times New Roman" w:hAnsi="Times New Roman"/>
                <w:b/>
              </w:rPr>
            </w:pPr>
            <w:r w:rsidRPr="000D7264">
              <w:rPr>
                <w:rFonts w:ascii="Times New Roman" w:hAnsi="Times New Roman"/>
              </w:rPr>
              <w:t>Boh oslobodzuje človeka</w:t>
            </w:r>
          </w:p>
        </w:tc>
        <w:tc>
          <w:tcPr>
            <w:tcW w:w="1407" w:type="dxa"/>
          </w:tcPr>
          <w:p w:rsidR="006F0BDD" w:rsidRPr="00695C16" w:rsidRDefault="006F0BDD" w:rsidP="00D75592">
            <w:pPr>
              <w:widowControl w:val="0"/>
              <w:autoSpaceDE w:val="0"/>
              <w:autoSpaceDN w:val="0"/>
              <w:adjustRightInd w:val="0"/>
              <w:spacing w:after="0" w:line="240" w:lineRule="auto"/>
              <w:jc w:val="center"/>
              <w:rPr>
                <w:rFonts w:ascii="Times New Roman" w:hAnsi="Times New Roman"/>
                <w:b/>
              </w:rPr>
            </w:pPr>
            <w:r w:rsidRPr="00695C16">
              <w:rPr>
                <w:rFonts w:ascii="Times New Roman" w:hAnsi="Times New Roman"/>
                <w:b/>
              </w:rPr>
              <w:t>7</w:t>
            </w:r>
          </w:p>
        </w:tc>
      </w:tr>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b/>
              </w:rPr>
            </w:pPr>
            <w:r>
              <w:rPr>
                <w:rFonts w:ascii="Times New Roman" w:hAnsi="Times New Roman"/>
                <w:b/>
              </w:rPr>
              <w:t>4.</w:t>
            </w:r>
          </w:p>
        </w:tc>
        <w:tc>
          <w:tcPr>
            <w:tcW w:w="7124" w:type="dxa"/>
          </w:tcPr>
          <w:p w:rsidR="006F0BDD" w:rsidRPr="000D7264" w:rsidRDefault="006F0BDD" w:rsidP="00D75592">
            <w:pPr>
              <w:pStyle w:val="Odsekzoznamu"/>
              <w:autoSpaceDE w:val="0"/>
              <w:autoSpaceDN w:val="0"/>
              <w:adjustRightInd w:val="0"/>
              <w:spacing w:after="0" w:line="240" w:lineRule="auto"/>
              <w:ind w:left="0"/>
              <w:rPr>
                <w:rFonts w:ascii="Times New Roman" w:hAnsi="Times New Roman"/>
                <w:b/>
              </w:rPr>
            </w:pPr>
            <w:r w:rsidRPr="000D7264">
              <w:rPr>
                <w:rFonts w:ascii="Times New Roman" w:hAnsi="Times New Roman"/>
              </w:rPr>
              <w:t>Rešpektovanie vierovyznaní</w:t>
            </w:r>
          </w:p>
        </w:tc>
        <w:tc>
          <w:tcPr>
            <w:tcW w:w="1407" w:type="dxa"/>
          </w:tcPr>
          <w:p w:rsidR="006F0BDD" w:rsidRPr="00695C16" w:rsidRDefault="006F0BDD" w:rsidP="00D75592">
            <w:pPr>
              <w:widowControl w:val="0"/>
              <w:autoSpaceDE w:val="0"/>
              <w:autoSpaceDN w:val="0"/>
              <w:adjustRightInd w:val="0"/>
              <w:spacing w:after="0" w:line="240" w:lineRule="auto"/>
              <w:jc w:val="center"/>
              <w:rPr>
                <w:rFonts w:ascii="Times New Roman" w:hAnsi="Times New Roman"/>
                <w:b/>
              </w:rPr>
            </w:pPr>
            <w:r w:rsidRPr="00695C16">
              <w:rPr>
                <w:rFonts w:ascii="Times New Roman" w:hAnsi="Times New Roman"/>
                <w:b/>
              </w:rPr>
              <w:t>8</w:t>
            </w:r>
          </w:p>
        </w:tc>
      </w:tr>
      <w:tr w:rsidR="006F0BDD" w:rsidRPr="000D7264" w:rsidTr="00916C3C">
        <w:tc>
          <w:tcPr>
            <w:tcW w:w="565" w:type="dxa"/>
            <w:shd w:val="clear" w:color="auto" w:fill="FFFF00"/>
          </w:tcPr>
          <w:p w:rsidR="006F0BDD" w:rsidRPr="000D7264" w:rsidRDefault="006F0BDD" w:rsidP="00D75592">
            <w:pPr>
              <w:spacing w:after="0" w:line="240" w:lineRule="auto"/>
              <w:rPr>
                <w:rFonts w:ascii="Times New Roman" w:hAnsi="Times New Roman"/>
                <w:b/>
              </w:rPr>
            </w:pPr>
            <w:r>
              <w:rPr>
                <w:rFonts w:ascii="Times New Roman" w:hAnsi="Times New Roman"/>
                <w:b/>
              </w:rPr>
              <w:t>5.</w:t>
            </w:r>
          </w:p>
        </w:tc>
        <w:tc>
          <w:tcPr>
            <w:tcW w:w="7124" w:type="dxa"/>
          </w:tcPr>
          <w:p w:rsidR="006F0BDD" w:rsidRPr="000D7264" w:rsidRDefault="006F0BDD" w:rsidP="00D75592">
            <w:pPr>
              <w:pStyle w:val="Odsekzoznamu"/>
              <w:autoSpaceDE w:val="0"/>
              <w:autoSpaceDN w:val="0"/>
              <w:adjustRightInd w:val="0"/>
              <w:spacing w:after="0" w:line="240" w:lineRule="auto"/>
              <w:ind w:left="0"/>
              <w:rPr>
                <w:rFonts w:ascii="Times New Roman" w:hAnsi="Times New Roman"/>
                <w:b/>
              </w:rPr>
            </w:pPr>
            <w:r w:rsidRPr="000D7264">
              <w:rPr>
                <w:rFonts w:ascii="Times New Roman" w:hAnsi="Times New Roman"/>
              </w:rPr>
              <w:t>Láska ako princíp slobody</w:t>
            </w:r>
          </w:p>
        </w:tc>
        <w:tc>
          <w:tcPr>
            <w:tcW w:w="1407" w:type="dxa"/>
          </w:tcPr>
          <w:p w:rsidR="006F0BDD" w:rsidRPr="00695C16" w:rsidRDefault="006F0BDD" w:rsidP="00D75592">
            <w:pPr>
              <w:widowControl w:val="0"/>
              <w:autoSpaceDE w:val="0"/>
              <w:autoSpaceDN w:val="0"/>
              <w:adjustRightInd w:val="0"/>
              <w:spacing w:after="0" w:line="240" w:lineRule="auto"/>
              <w:jc w:val="center"/>
              <w:rPr>
                <w:rFonts w:ascii="Times New Roman" w:hAnsi="Times New Roman"/>
                <w:b/>
              </w:rPr>
            </w:pPr>
            <w:r w:rsidRPr="00695C16">
              <w:rPr>
                <w:rFonts w:ascii="Times New Roman" w:hAnsi="Times New Roman"/>
                <w:b/>
              </w:rPr>
              <w:t>4</w:t>
            </w:r>
          </w:p>
        </w:tc>
      </w:tr>
    </w:tbl>
    <w:p w:rsidR="006F0BDD" w:rsidRDefault="006F0BDD"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F0BDD" w:rsidRPr="000D7264" w:rsidTr="00916C3C">
        <w:tc>
          <w:tcPr>
            <w:tcW w:w="9067" w:type="dxa"/>
            <w:shd w:val="clear" w:color="auto" w:fill="FFFF00"/>
          </w:tcPr>
          <w:p w:rsidR="006F0BDD" w:rsidRPr="000D7264" w:rsidRDefault="006F0BDD" w:rsidP="00D75592">
            <w:pPr>
              <w:spacing w:after="0" w:line="240" w:lineRule="auto"/>
              <w:rPr>
                <w:rFonts w:ascii="Times New Roman" w:hAnsi="Times New Roman"/>
                <w:b/>
              </w:rPr>
            </w:pPr>
            <w:r w:rsidRPr="000D7264">
              <w:rPr>
                <w:rFonts w:ascii="Times New Roman" w:hAnsi="Times New Roman"/>
                <w:b/>
              </w:rPr>
              <w:t>Hodnotenie žiaka</w:t>
            </w:r>
          </w:p>
        </w:tc>
      </w:tr>
      <w:tr w:rsidR="006F0BDD" w:rsidRPr="000D7264" w:rsidTr="00D75592">
        <w:tc>
          <w:tcPr>
            <w:tcW w:w="9067" w:type="dxa"/>
            <w:shd w:val="clear" w:color="auto" w:fill="auto"/>
          </w:tcPr>
          <w:p w:rsidR="006F0BDD" w:rsidRPr="000D7264" w:rsidRDefault="006F0BDD" w:rsidP="00D75592">
            <w:pPr>
              <w:spacing w:after="0" w:line="240" w:lineRule="auto"/>
              <w:rPr>
                <w:rFonts w:ascii="Times New Roman" w:hAnsi="Times New Roman"/>
                <w:b/>
              </w:rPr>
            </w:pPr>
            <w:r w:rsidRPr="000D7264">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6F0BDD" w:rsidRDefault="006F0BDD" w:rsidP="00BD5D7B">
      <w:pPr>
        <w:jc w:val="center"/>
      </w:pPr>
    </w:p>
    <w:p w:rsidR="006F0BDD" w:rsidRDefault="006F0BDD" w:rsidP="00BD5D7B">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9067"/>
      </w:tblGrid>
      <w:tr w:rsidR="006F0BDD" w:rsidRPr="0076205C" w:rsidTr="005E3F34">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6F0BDD" w:rsidRPr="00916C3C" w:rsidRDefault="006F0BDD" w:rsidP="00D75592">
            <w:pPr>
              <w:spacing w:line="240" w:lineRule="auto"/>
              <w:jc w:val="center"/>
              <w:rPr>
                <w:rFonts w:ascii="Times New Roman" w:hAnsi="Times New Roman"/>
                <w:sz w:val="28"/>
                <w:szCs w:val="28"/>
              </w:rPr>
            </w:pPr>
            <w:r w:rsidRPr="00916C3C">
              <w:rPr>
                <w:rFonts w:ascii="Times New Roman" w:hAnsi="Times New Roman"/>
                <w:b/>
                <w:sz w:val="28"/>
                <w:szCs w:val="28"/>
                <w:shd w:val="clear" w:color="auto" w:fill="FFFF00"/>
              </w:rPr>
              <w:t>VYUČOVACÍ PREDMET</w:t>
            </w:r>
            <w:r w:rsidR="00916C3C" w:rsidRPr="00916C3C">
              <w:rPr>
                <w:rFonts w:ascii="Times New Roman" w:hAnsi="Times New Roman"/>
                <w:b/>
                <w:sz w:val="28"/>
                <w:szCs w:val="28"/>
                <w:shd w:val="clear" w:color="auto" w:fill="FFFF00"/>
              </w:rPr>
              <w:t>:</w:t>
            </w:r>
            <w:r w:rsidRPr="00916C3C">
              <w:rPr>
                <w:rFonts w:ascii="Times New Roman" w:hAnsi="Times New Roman"/>
                <w:b/>
                <w:sz w:val="28"/>
                <w:szCs w:val="28"/>
                <w:shd w:val="clear" w:color="auto" w:fill="FFFF00"/>
              </w:rPr>
              <w:t xml:space="preserve">  NÁBOŽENSKÁ VÝCHOVA</w:t>
            </w:r>
            <w:r w:rsidRPr="00916C3C">
              <w:rPr>
                <w:rFonts w:ascii="Times New Roman" w:hAnsi="Times New Roman"/>
                <w:b/>
                <w:sz w:val="28"/>
                <w:szCs w:val="28"/>
              </w:rPr>
              <w:t xml:space="preserve"> </w:t>
            </w:r>
          </w:p>
        </w:tc>
      </w:tr>
    </w:tbl>
    <w:p w:rsidR="006F0BDD" w:rsidRPr="0076205C" w:rsidRDefault="006F0BDD" w:rsidP="006F0BDD">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0BDD" w:rsidRPr="0076205C" w:rsidTr="00D868D3">
        <w:trPr>
          <w:trHeight w:val="291"/>
        </w:trPr>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F0BDD" w:rsidRPr="0076205C" w:rsidRDefault="006F0BDD" w:rsidP="00E51CB3">
            <w:pPr>
              <w:spacing w:after="0" w:line="240" w:lineRule="auto"/>
              <w:rPr>
                <w:rFonts w:ascii="Times New Roman" w:hAnsi="Times New Roman"/>
                <w:b/>
              </w:rPr>
            </w:pPr>
            <w:r w:rsidRPr="0076205C">
              <w:rPr>
                <w:rFonts w:ascii="Times New Roman" w:hAnsi="Times New Roman"/>
                <w:b/>
              </w:rPr>
              <w:t>Názov predmetu: Náboženská výchova – evanjelická</w:t>
            </w:r>
          </w:p>
        </w:tc>
      </w:tr>
      <w:tr w:rsidR="006F0BDD" w:rsidRPr="0076205C" w:rsidTr="00916C3C">
        <w:trPr>
          <w:trHeight w:val="214"/>
        </w:trPr>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F0BDD" w:rsidRPr="0076205C" w:rsidRDefault="006F0BDD" w:rsidP="00E51CB3">
            <w:pPr>
              <w:spacing w:after="0" w:line="240" w:lineRule="auto"/>
              <w:rPr>
                <w:rFonts w:ascii="Times New Roman" w:hAnsi="Times New Roman"/>
                <w:b/>
              </w:rPr>
            </w:pPr>
            <w:r w:rsidRPr="0076205C">
              <w:rPr>
                <w:rFonts w:ascii="Times New Roman" w:hAnsi="Times New Roman"/>
                <w:b/>
              </w:rPr>
              <w:t>Časový rozsah výučby spolu: 1 hodina týždenne, spolu 33 hodín</w:t>
            </w:r>
          </w:p>
        </w:tc>
      </w:tr>
      <w:tr w:rsidR="006F0BDD" w:rsidRPr="0076205C" w:rsidTr="00D868D3">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F0BDD" w:rsidRPr="0076205C" w:rsidRDefault="006F0BDD" w:rsidP="00E51CB3">
            <w:pPr>
              <w:spacing w:after="0" w:line="240" w:lineRule="auto"/>
              <w:rPr>
                <w:rFonts w:ascii="Times New Roman" w:hAnsi="Times New Roman"/>
                <w:b/>
              </w:rPr>
            </w:pPr>
            <w:r w:rsidRPr="0076205C">
              <w:rPr>
                <w:rFonts w:ascii="Times New Roman" w:hAnsi="Times New Roman"/>
                <w:b/>
              </w:rPr>
              <w:t>Ročník: siedmy</w:t>
            </w:r>
          </w:p>
        </w:tc>
      </w:tr>
      <w:tr w:rsidR="006F0BDD" w:rsidRPr="0076205C" w:rsidTr="00916C3C">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F0BDD" w:rsidRPr="0076205C" w:rsidRDefault="006F0BDD" w:rsidP="00E51CB3">
            <w:pPr>
              <w:spacing w:after="0" w:line="240" w:lineRule="auto"/>
              <w:rPr>
                <w:rFonts w:ascii="Times New Roman" w:hAnsi="Times New Roman"/>
              </w:rPr>
            </w:pPr>
            <w:r w:rsidRPr="0076205C">
              <w:rPr>
                <w:rFonts w:ascii="Times New Roman" w:hAnsi="Times New Roman"/>
                <w:b/>
              </w:rPr>
              <w:t>Škola:</w:t>
            </w:r>
            <w:r w:rsidRPr="0076205C">
              <w:rPr>
                <w:rFonts w:ascii="Times New Roman" w:hAnsi="Times New Roman"/>
              </w:rPr>
              <w:t xml:space="preserve"> Základná škola</w:t>
            </w:r>
            <w:r>
              <w:rPr>
                <w:rFonts w:ascii="Times New Roman" w:hAnsi="Times New Roman"/>
              </w:rPr>
              <w:t>,</w:t>
            </w:r>
            <w:r w:rsidRPr="0076205C">
              <w:rPr>
                <w:rFonts w:ascii="Times New Roman" w:hAnsi="Times New Roman"/>
              </w:rPr>
              <w:t xml:space="preserve"> </w:t>
            </w:r>
            <w:r>
              <w:rPr>
                <w:rFonts w:ascii="Times New Roman" w:hAnsi="Times New Roman"/>
              </w:rPr>
              <w:t xml:space="preserve"> Nám.  </w:t>
            </w:r>
            <w:proofErr w:type="spellStart"/>
            <w:r w:rsidRPr="0076205C">
              <w:rPr>
                <w:rFonts w:ascii="Times New Roman" w:hAnsi="Times New Roman"/>
              </w:rPr>
              <w:t>A.H.Škultétyho</w:t>
            </w:r>
            <w:proofErr w:type="spellEnd"/>
            <w:r w:rsidRPr="0076205C">
              <w:rPr>
                <w:rFonts w:ascii="Times New Roman" w:hAnsi="Times New Roman"/>
              </w:rPr>
              <w:t xml:space="preserve"> </w:t>
            </w:r>
            <w:r>
              <w:rPr>
                <w:rFonts w:ascii="Times New Roman" w:hAnsi="Times New Roman"/>
              </w:rPr>
              <w:t xml:space="preserve"> 9,</w:t>
            </w:r>
            <w:r w:rsidRPr="0076205C">
              <w:rPr>
                <w:rFonts w:ascii="Times New Roman" w:hAnsi="Times New Roman"/>
              </w:rPr>
              <w:t>Veľký Krtíš</w:t>
            </w:r>
          </w:p>
        </w:tc>
      </w:tr>
      <w:tr w:rsidR="006F0BDD" w:rsidRPr="0076205C" w:rsidTr="00D868D3">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F0BDD" w:rsidRPr="0076205C" w:rsidRDefault="006F0BDD" w:rsidP="00E51CB3">
            <w:pPr>
              <w:spacing w:after="0" w:line="240" w:lineRule="auto"/>
              <w:rPr>
                <w:rFonts w:ascii="Times New Roman" w:hAnsi="Times New Roman"/>
              </w:rPr>
            </w:pPr>
            <w:r w:rsidRPr="0076205C">
              <w:rPr>
                <w:rFonts w:ascii="Times New Roman" w:hAnsi="Times New Roman"/>
                <w:b/>
              </w:rPr>
              <w:t>Vyučovací jazyk:</w:t>
            </w:r>
            <w:r w:rsidRPr="0076205C">
              <w:rPr>
                <w:rFonts w:ascii="Times New Roman" w:hAnsi="Times New Roman"/>
              </w:rPr>
              <w:t xml:space="preserve"> slovenský</w:t>
            </w:r>
          </w:p>
        </w:tc>
      </w:tr>
      <w:tr w:rsidR="006F0BDD" w:rsidRPr="0076205C" w:rsidTr="00916C3C">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F0BDD" w:rsidRPr="0076205C" w:rsidRDefault="006F0BDD" w:rsidP="00E51CB3">
            <w:pPr>
              <w:spacing w:after="0" w:line="240" w:lineRule="auto"/>
              <w:rPr>
                <w:rFonts w:ascii="Times New Roman" w:hAnsi="Times New Roman"/>
              </w:rPr>
            </w:pPr>
            <w:r w:rsidRPr="0076205C">
              <w:rPr>
                <w:rFonts w:ascii="Times New Roman" w:hAnsi="Times New Roman"/>
                <w:b/>
              </w:rPr>
              <w:t>Stupeň vzdelania:</w:t>
            </w:r>
            <w:r w:rsidRPr="0076205C">
              <w:rPr>
                <w:rFonts w:ascii="Times New Roman" w:hAnsi="Times New Roman"/>
              </w:rPr>
              <w:t xml:space="preserve"> ISCED 2</w:t>
            </w:r>
          </w:p>
        </w:tc>
      </w:tr>
    </w:tbl>
    <w:p w:rsidR="006F0BDD" w:rsidRDefault="006F0BDD" w:rsidP="00BD5D7B">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6F0BDD" w:rsidRPr="0076205C" w:rsidTr="00916C3C">
        <w:tc>
          <w:tcPr>
            <w:tcW w:w="565" w:type="dxa"/>
            <w:shd w:val="clear" w:color="auto" w:fill="FFFF00"/>
          </w:tcPr>
          <w:p w:rsidR="006F0BDD" w:rsidRPr="0076205C" w:rsidRDefault="006F0BDD" w:rsidP="001C5653">
            <w:pPr>
              <w:spacing w:after="0"/>
              <w:rPr>
                <w:rFonts w:ascii="Times New Roman" w:hAnsi="Times New Roman"/>
              </w:rPr>
            </w:pPr>
          </w:p>
        </w:tc>
        <w:tc>
          <w:tcPr>
            <w:tcW w:w="7124" w:type="dxa"/>
            <w:shd w:val="clear" w:color="auto" w:fill="FFFF00"/>
          </w:tcPr>
          <w:p w:rsidR="006F0BDD" w:rsidRPr="0076205C" w:rsidRDefault="006F0BDD" w:rsidP="001C5653">
            <w:pPr>
              <w:spacing w:after="0"/>
              <w:rPr>
                <w:rFonts w:ascii="Times New Roman" w:hAnsi="Times New Roman"/>
                <w:b/>
              </w:rPr>
            </w:pPr>
            <w:r w:rsidRPr="0076205C">
              <w:rPr>
                <w:rFonts w:ascii="Times New Roman" w:hAnsi="Times New Roman"/>
                <w:b/>
              </w:rPr>
              <w:t>Tematické celky</w:t>
            </w:r>
          </w:p>
        </w:tc>
        <w:tc>
          <w:tcPr>
            <w:tcW w:w="1407" w:type="dxa"/>
            <w:shd w:val="clear" w:color="auto" w:fill="FFFF00"/>
          </w:tcPr>
          <w:p w:rsidR="006F0BDD" w:rsidRPr="00877A76" w:rsidRDefault="006F0BDD" w:rsidP="001C5653">
            <w:pPr>
              <w:spacing w:after="0"/>
              <w:jc w:val="center"/>
              <w:rPr>
                <w:rFonts w:ascii="Times New Roman" w:hAnsi="Times New Roman"/>
                <w:b/>
              </w:rPr>
            </w:pPr>
            <w:r w:rsidRPr="00877A76">
              <w:rPr>
                <w:rFonts w:ascii="Times New Roman" w:hAnsi="Times New Roman"/>
                <w:b/>
              </w:rPr>
              <w:t>Počet hodín</w:t>
            </w:r>
          </w:p>
        </w:tc>
      </w:tr>
      <w:tr w:rsidR="006F0BDD" w:rsidRPr="0076205C" w:rsidTr="00916C3C">
        <w:tc>
          <w:tcPr>
            <w:tcW w:w="565" w:type="dxa"/>
            <w:shd w:val="clear" w:color="auto" w:fill="FFFF00"/>
          </w:tcPr>
          <w:p w:rsidR="006F0BDD" w:rsidRPr="0076205C" w:rsidRDefault="006F0BDD" w:rsidP="001C5653">
            <w:pPr>
              <w:spacing w:after="0"/>
              <w:rPr>
                <w:rFonts w:ascii="Times New Roman" w:hAnsi="Times New Roman"/>
                <w:b/>
              </w:rPr>
            </w:pPr>
            <w:r>
              <w:rPr>
                <w:rFonts w:ascii="Times New Roman" w:hAnsi="Times New Roman"/>
                <w:b/>
              </w:rPr>
              <w:t>1-</w:t>
            </w:r>
          </w:p>
        </w:tc>
        <w:tc>
          <w:tcPr>
            <w:tcW w:w="7124" w:type="dxa"/>
          </w:tcPr>
          <w:p w:rsidR="006F0BDD" w:rsidRPr="00877A76" w:rsidRDefault="006F0BDD" w:rsidP="001C5653">
            <w:pPr>
              <w:pStyle w:val="Odsekzoznamu"/>
              <w:autoSpaceDE w:val="0"/>
              <w:autoSpaceDN w:val="0"/>
              <w:adjustRightInd w:val="0"/>
              <w:spacing w:after="0"/>
              <w:ind w:left="0"/>
              <w:rPr>
                <w:rFonts w:ascii="Times New Roman" w:hAnsi="Times New Roman"/>
                <w:color w:val="000000"/>
              </w:rPr>
            </w:pPr>
            <w:r w:rsidRPr="00877A76">
              <w:rPr>
                <w:rFonts w:ascii="Times New Roman" w:hAnsi="Times New Roman"/>
              </w:rPr>
              <w:t>Etika – Povinnosti voči blížnym</w:t>
            </w:r>
          </w:p>
        </w:tc>
        <w:tc>
          <w:tcPr>
            <w:tcW w:w="1407" w:type="dxa"/>
          </w:tcPr>
          <w:p w:rsidR="006F0BDD" w:rsidRPr="00877A76" w:rsidRDefault="006F0BDD" w:rsidP="001C5653">
            <w:pPr>
              <w:widowControl w:val="0"/>
              <w:autoSpaceDE w:val="0"/>
              <w:autoSpaceDN w:val="0"/>
              <w:adjustRightInd w:val="0"/>
              <w:spacing w:after="0"/>
              <w:jc w:val="center"/>
              <w:rPr>
                <w:rFonts w:ascii="Times New Roman" w:hAnsi="Times New Roman"/>
                <w:b/>
              </w:rPr>
            </w:pPr>
            <w:r w:rsidRPr="00877A76">
              <w:rPr>
                <w:rFonts w:ascii="Times New Roman" w:hAnsi="Times New Roman"/>
                <w:b/>
              </w:rPr>
              <w:t>8</w:t>
            </w:r>
          </w:p>
        </w:tc>
      </w:tr>
      <w:tr w:rsidR="006F0BDD" w:rsidRPr="0076205C" w:rsidTr="00916C3C">
        <w:tc>
          <w:tcPr>
            <w:tcW w:w="565" w:type="dxa"/>
            <w:shd w:val="clear" w:color="auto" w:fill="FFFF00"/>
          </w:tcPr>
          <w:p w:rsidR="006F0BDD" w:rsidRPr="0076205C" w:rsidRDefault="006F0BDD" w:rsidP="001C5653">
            <w:pPr>
              <w:spacing w:after="0"/>
              <w:rPr>
                <w:rFonts w:ascii="Times New Roman" w:hAnsi="Times New Roman"/>
                <w:b/>
              </w:rPr>
            </w:pPr>
            <w:r>
              <w:rPr>
                <w:rFonts w:ascii="Times New Roman" w:hAnsi="Times New Roman"/>
                <w:b/>
              </w:rPr>
              <w:t>2.</w:t>
            </w:r>
          </w:p>
        </w:tc>
        <w:tc>
          <w:tcPr>
            <w:tcW w:w="7124" w:type="dxa"/>
          </w:tcPr>
          <w:p w:rsidR="006F0BDD" w:rsidRPr="00877A76" w:rsidRDefault="006F0BDD" w:rsidP="001C5653">
            <w:pPr>
              <w:pStyle w:val="Odsekzoznamu"/>
              <w:autoSpaceDE w:val="0"/>
              <w:autoSpaceDN w:val="0"/>
              <w:adjustRightInd w:val="0"/>
              <w:spacing w:after="0"/>
              <w:ind w:left="0"/>
              <w:rPr>
                <w:rFonts w:ascii="Times New Roman" w:hAnsi="Times New Roman"/>
              </w:rPr>
            </w:pPr>
            <w:r w:rsidRPr="00877A76">
              <w:rPr>
                <w:rFonts w:ascii="Times New Roman" w:hAnsi="Times New Roman"/>
              </w:rPr>
              <w:t>Dogmatika – Druhý článok Kréda</w:t>
            </w:r>
          </w:p>
        </w:tc>
        <w:tc>
          <w:tcPr>
            <w:tcW w:w="1407" w:type="dxa"/>
          </w:tcPr>
          <w:p w:rsidR="006F0BDD" w:rsidRPr="00877A76" w:rsidRDefault="006F0BDD" w:rsidP="001C5653">
            <w:pPr>
              <w:widowControl w:val="0"/>
              <w:autoSpaceDE w:val="0"/>
              <w:autoSpaceDN w:val="0"/>
              <w:adjustRightInd w:val="0"/>
              <w:spacing w:after="0"/>
              <w:jc w:val="center"/>
              <w:rPr>
                <w:rFonts w:ascii="Times New Roman" w:hAnsi="Times New Roman"/>
                <w:b/>
              </w:rPr>
            </w:pPr>
            <w:r w:rsidRPr="00877A76">
              <w:rPr>
                <w:rFonts w:ascii="Times New Roman" w:hAnsi="Times New Roman"/>
                <w:b/>
              </w:rPr>
              <w:t>12</w:t>
            </w:r>
          </w:p>
        </w:tc>
      </w:tr>
      <w:tr w:rsidR="006F0BDD" w:rsidRPr="0076205C" w:rsidTr="00916C3C">
        <w:tc>
          <w:tcPr>
            <w:tcW w:w="565" w:type="dxa"/>
            <w:shd w:val="clear" w:color="auto" w:fill="FFFF00"/>
          </w:tcPr>
          <w:p w:rsidR="006F0BDD" w:rsidRPr="0076205C" w:rsidRDefault="006F0BDD" w:rsidP="001C5653">
            <w:pPr>
              <w:spacing w:after="0"/>
              <w:rPr>
                <w:rFonts w:ascii="Times New Roman" w:hAnsi="Times New Roman"/>
                <w:b/>
              </w:rPr>
            </w:pPr>
            <w:r>
              <w:rPr>
                <w:rFonts w:ascii="Times New Roman" w:hAnsi="Times New Roman"/>
                <w:b/>
              </w:rPr>
              <w:lastRenderedPageBreak/>
              <w:t>3.</w:t>
            </w:r>
          </w:p>
        </w:tc>
        <w:tc>
          <w:tcPr>
            <w:tcW w:w="7124" w:type="dxa"/>
          </w:tcPr>
          <w:p w:rsidR="006F0BDD" w:rsidRPr="00877A76" w:rsidRDefault="006F0BDD" w:rsidP="001C5653">
            <w:pPr>
              <w:pStyle w:val="Odsekzoznamu"/>
              <w:autoSpaceDE w:val="0"/>
              <w:autoSpaceDN w:val="0"/>
              <w:adjustRightInd w:val="0"/>
              <w:spacing w:after="0"/>
              <w:ind w:left="0"/>
              <w:rPr>
                <w:rFonts w:ascii="Times New Roman" w:hAnsi="Times New Roman"/>
              </w:rPr>
            </w:pPr>
            <w:r w:rsidRPr="00877A76">
              <w:rPr>
                <w:rFonts w:ascii="Times New Roman" w:hAnsi="Times New Roman"/>
              </w:rPr>
              <w:t>Dejiny – Svedkovia viery v Novej zmluve a v rannej cirkvi</w:t>
            </w:r>
          </w:p>
        </w:tc>
        <w:tc>
          <w:tcPr>
            <w:tcW w:w="1407" w:type="dxa"/>
          </w:tcPr>
          <w:p w:rsidR="006F0BDD" w:rsidRPr="00877A76" w:rsidRDefault="006F0BDD" w:rsidP="001C5653">
            <w:pPr>
              <w:widowControl w:val="0"/>
              <w:autoSpaceDE w:val="0"/>
              <w:autoSpaceDN w:val="0"/>
              <w:adjustRightInd w:val="0"/>
              <w:spacing w:after="0"/>
              <w:jc w:val="center"/>
              <w:rPr>
                <w:rFonts w:ascii="Times New Roman" w:hAnsi="Times New Roman"/>
                <w:b/>
              </w:rPr>
            </w:pPr>
            <w:r w:rsidRPr="00877A76">
              <w:rPr>
                <w:rFonts w:ascii="Times New Roman" w:hAnsi="Times New Roman"/>
                <w:b/>
              </w:rPr>
              <w:t>13</w:t>
            </w:r>
          </w:p>
        </w:tc>
      </w:tr>
    </w:tbl>
    <w:p w:rsidR="006F0BDD" w:rsidRDefault="006F0BDD" w:rsidP="00BD5D7B">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443BC" w:rsidRPr="000D7264" w:rsidTr="00CB75CE">
        <w:tc>
          <w:tcPr>
            <w:tcW w:w="9067" w:type="dxa"/>
            <w:shd w:val="clear" w:color="auto" w:fill="FFFF00"/>
          </w:tcPr>
          <w:p w:rsidR="002443BC" w:rsidRPr="000D7264" w:rsidRDefault="002443BC" w:rsidP="00CB75CE">
            <w:pPr>
              <w:spacing w:after="0" w:line="240" w:lineRule="auto"/>
              <w:rPr>
                <w:rFonts w:ascii="Times New Roman" w:hAnsi="Times New Roman"/>
                <w:b/>
              </w:rPr>
            </w:pPr>
            <w:r w:rsidRPr="000D7264">
              <w:rPr>
                <w:rFonts w:ascii="Times New Roman" w:hAnsi="Times New Roman"/>
                <w:b/>
              </w:rPr>
              <w:t>Hodnotenie žiaka</w:t>
            </w:r>
          </w:p>
        </w:tc>
      </w:tr>
      <w:tr w:rsidR="002443BC" w:rsidRPr="000D7264" w:rsidTr="00CB75CE">
        <w:tc>
          <w:tcPr>
            <w:tcW w:w="9067" w:type="dxa"/>
            <w:shd w:val="clear" w:color="auto" w:fill="auto"/>
          </w:tcPr>
          <w:p w:rsidR="002443BC" w:rsidRDefault="002443BC" w:rsidP="001C5653">
            <w:pPr>
              <w:jc w:val="both"/>
            </w:pPr>
            <w:r>
              <w:rPr>
                <w:rFonts w:ascii="Times New Roman" w:hAnsi="Times New Roman"/>
              </w:rPr>
              <w:t>Pr</w:t>
            </w:r>
            <w:r w:rsidRPr="0076205C">
              <w:rPr>
                <w:rFonts w:ascii="Times New Roman" w:hAnsi="Times New Roman"/>
              </w:rPr>
              <w:t>edmet náboženská výchova bude hodnotený slovne. Pri jeho hodnotení budeme  vychádzať z Metodického pokynu č. 22/2011 na hodnotenie žiakov základnej školy MŠ SR pod č. 2011-3121/12824:4-921 s platnosťou od 01.05.2011</w:t>
            </w:r>
          </w:p>
          <w:p w:rsidR="002443BC" w:rsidRPr="000D7264" w:rsidRDefault="002443BC" w:rsidP="00CB75CE">
            <w:pPr>
              <w:spacing w:after="0" w:line="240" w:lineRule="auto"/>
              <w:rPr>
                <w:rFonts w:ascii="Times New Roman" w:hAnsi="Times New Roman"/>
                <w:b/>
              </w:rPr>
            </w:pPr>
          </w:p>
        </w:tc>
      </w:tr>
    </w:tbl>
    <w:p w:rsidR="006F0BDD" w:rsidRDefault="006F0BDD" w:rsidP="00BD5D7B">
      <w:pPr>
        <w:jc w:val="center"/>
      </w:pPr>
    </w:p>
    <w:sectPr w:rsidR="006F0B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9C" w:rsidRDefault="00CA1A9C" w:rsidP="00BD5D7B">
      <w:pPr>
        <w:spacing w:after="0" w:line="240" w:lineRule="auto"/>
      </w:pPr>
      <w:r>
        <w:separator/>
      </w:r>
    </w:p>
  </w:endnote>
  <w:endnote w:type="continuationSeparator" w:id="0">
    <w:p w:rsidR="00CA1A9C" w:rsidRDefault="00CA1A9C" w:rsidP="00BD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9C" w:rsidRDefault="00CA1A9C" w:rsidP="00BD5D7B">
      <w:pPr>
        <w:spacing w:after="0" w:line="240" w:lineRule="auto"/>
      </w:pPr>
      <w:r>
        <w:separator/>
      </w:r>
    </w:p>
  </w:footnote>
  <w:footnote w:type="continuationSeparator" w:id="0">
    <w:p w:rsidR="00CA1A9C" w:rsidRDefault="00CA1A9C" w:rsidP="00BD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EB" w:rsidRDefault="000975EB" w:rsidP="00BD5D7B">
    <w:pPr>
      <w:pStyle w:val="Hlavika"/>
    </w:pPr>
    <w:r>
      <w:rPr>
        <w:noProof/>
        <w:lang w:eastAsia="sk-SK"/>
      </w:rPr>
      <w:drawing>
        <wp:anchor distT="0" distB="0" distL="114300" distR="114300" simplePos="0" relativeHeight="251659264" behindDoc="1" locked="0" layoutInCell="1" allowOverlap="1" wp14:anchorId="7A230F3D" wp14:editId="2E0C8D53">
          <wp:simplePos x="0" y="0"/>
          <wp:positionH relativeFrom="column">
            <wp:posOffset>-583565</wp:posOffset>
          </wp:positionH>
          <wp:positionV relativeFrom="paragraph">
            <wp:posOffset>-127635</wp:posOffset>
          </wp:positionV>
          <wp:extent cx="741045" cy="451485"/>
          <wp:effectExtent l="19050" t="0" r="190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1045" cy="451485"/>
                  </a:xfrm>
                  <a:prstGeom prst="rect">
                    <a:avLst/>
                  </a:prstGeom>
                  <a:noFill/>
                  <a:ln w="9525">
                    <a:noFill/>
                    <a:miter lim="800000"/>
                    <a:headEnd/>
                    <a:tailEnd/>
                  </a:ln>
                </pic:spPr>
              </pic:pic>
            </a:graphicData>
          </a:graphic>
        </wp:anchor>
      </w:drawing>
    </w:r>
    <w:r>
      <w:tab/>
      <w:t xml:space="preserve">  </w:t>
    </w:r>
    <w:r w:rsidRPr="003904BB">
      <w:rPr>
        <w:b/>
        <w:sz w:val="28"/>
        <w:szCs w:val="28"/>
      </w:rPr>
      <w:t>Inovovaný školský vzdelávací program</w:t>
    </w:r>
  </w:p>
  <w:p w:rsidR="000975EB" w:rsidRPr="00B9758A" w:rsidRDefault="000975EB" w:rsidP="00BD5D7B">
    <w:pPr>
      <w:pStyle w:val="Hlavika"/>
      <w:jc w:val="center"/>
      <w:rPr>
        <w:b/>
        <w:sz w:val="24"/>
        <w:szCs w:val="24"/>
        <w:u w:val="single"/>
      </w:rPr>
    </w:pPr>
    <w:r w:rsidRPr="003904BB">
      <w:rPr>
        <w:b/>
        <w:sz w:val="24"/>
        <w:szCs w:val="24"/>
        <w:u w:val="single"/>
      </w:rPr>
      <w:t xml:space="preserve">Základná škola </w:t>
    </w:r>
    <w:r>
      <w:rPr>
        <w:b/>
        <w:sz w:val="24"/>
        <w:szCs w:val="24"/>
        <w:u w:val="single"/>
      </w:rPr>
      <w:t>A.H. Škultétyho</w:t>
    </w:r>
    <w:r w:rsidRPr="003904BB">
      <w:rPr>
        <w:b/>
        <w:sz w:val="24"/>
        <w:szCs w:val="24"/>
        <w:u w:val="single"/>
      </w:rPr>
      <w:t>,</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p w:rsidR="000975EB" w:rsidRDefault="000975E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5814862"/>
    <w:multiLevelType w:val="hybridMultilevel"/>
    <w:tmpl w:val="03ECE0BA"/>
    <w:lvl w:ilvl="0" w:tplc="E0E8C97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7619B2"/>
    <w:multiLevelType w:val="hybridMultilevel"/>
    <w:tmpl w:val="338607A0"/>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6" w15:restartNumberingAfterBreak="0">
    <w:nsid w:val="31AF390B"/>
    <w:multiLevelType w:val="hybridMultilevel"/>
    <w:tmpl w:val="7EE477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61094FFC"/>
    <w:multiLevelType w:val="hybridMultilevel"/>
    <w:tmpl w:val="E54E9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405F16"/>
    <w:multiLevelType w:val="hybridMultilevel"/>
    <w:tmpl w:val="A7F8667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769F7AEE"/>
    <w:multiLevelType w:val="hybridMultilevel"/>
    <w:tmpl w:val="A5E239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A7"/>
    <w:rsid w:val="000064A7"/>
    <w:rsid w:val="0009150C"/>
    <w:rsid w:val="000975EB"/>
    <w:rsid w:val="000B08F0"/>
    <w:rsid w:val="00105D33"/>
    <w:rsid w:val="0013439B"/>
    <w:rsid w:val="001C131B"/>
    <w:rsid w:val="001C5653"/>
    <w:rsid w:val="002443BC"/>
    <w:rsid w:val="002E09BA"/>
    <w:rsid w:val="00311982"/>
    <w:rsid w:val="003451C1"/>
    <w:rsid w:val="00360C4A"/>
    <w:rsid w:val="00361546"/>
    <w:rsid w:val="0038109D"/>
    <w:rsid w:val="004021A8"/>
    <w:rsid w:val="00485DB6"/>
    <w:rsid w:val="005727A9"/>
    <w:rsid w:val="00577FD3"/>
    <w:rsid w:val="005849EB"/>
    <w:rsid w:val="005C5CFE"/>
    <w:rsid w:val="005E3F34"/>
    <w:rsid w:val="005F7C62"/>
    <w:rsid w:val="00623941"/>
    <w:rsid w:val="00636402"/>
    <w:rsid w:val="006557C7"/>
    <w:rsid w:val="006A0A5B"/>
    <w:rsid w:val="006B1DA0"/>
    <w:rsid w:val="006F0BDD"/>
    <w:rsid w:val="00864DFA"/>
    <w:rsid w:val="008B0F8E"/>
    <w:rsid w:val="008C49B6"/>
    <w:rsid w:val="008D765C"/>
    <w:rsid w:val="008E3CAD"/>
    <w:rsid w:val="008F464C"/>
    <w:rsid w:val="00916C3C"/>
    <w:rsid w:val="00945329"/>
    <w:rsid w:val="00950F98"/>
    <w:rsid w:val="00963861"/>
    <w:rsid w:val="009B4224"/>
    <w:rsid w:val="009F2DA7"/>
    <w:rsid w:val="00A15AAD"/>
    <w:rsid w:val="00B26D96"/>
    <w:rsid w:val="00B34DBA"/>
    <w:rsid w:val="00B56871"/>
    <w:rsid w:val="00BD5D7B"/>
    <w:rsid w:val="00BE071C"/>
    <w:rsid w:val="00CA1A9C"/>
    <w:rsid w:val="00CD4FAD"/>
    <w:rsid w:val="00CD743B"/>
    <w:rsid w:val="00CE7F46"/>
    <w:rsid w:val="00D07EDA"/>
    <w:rsid w:val="00D75592"/>
    <w:rsid w:val="00D868D3"/>
    <w:rsid w:val="00D8790F"/>
    <w:rsid w:val="00E01E2F"/>
    <w:rsid w:val="00E06F74"/>
    <w:rsid w:val="00E51CB3"/>
    <w:rsid w:val="00E539E7"/>
    <w:rsid w:val="00EF78F9"/>
    <w:rsid w:val="00F67AC8"/>
    <w:rsid w:val="00F853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F042"/>
  <w15:chartTrackingRefBased/>
  <w15:docId w15:val="{A89AE81F-527F-478A-AB9D-EA33857A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5D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5D7B"/>
  </w:style>
  <w:style w:type="paragraph" w:styleId="Pta">
    <w:name w:val="footer"/>
    <w:basedOn w:val="Normlny"/>
    <w:link w:val="PtaChar"/>
    <w:uiPriority w:val="99"/>
    <w:unhideWhenUsed/>
    <w:rsid w:val="00BD5D7B"/>
    <w:pPr>
      <w:tabs>
        <w:tab w:val="center" w:pos="4536"/>
        <w:tab w:val="right" w:pos="9072"/>
      </w:tabs>
      <w:spacing w:after="0" w:line="240" w:lineRule="auto"/>
    </w:pPr>
  </w:style>
  <w:style w:type="character" w:customStyle="1" w:styleId="PtaChar">
    <w:name w:val="Päta Char"/>
    <w:basedOn w:val="Predvolenpsmoodseku"/>
    <w:link w:val="Pta"/>
    <w:uiPriority w:val="99"/>
    <w:rsid w:val="00BD5D7B"/>
  </w:style>
  <w:style w:type="paragraph" w:styleId="Bezriadkovania">
    <w:name w:val="No Spacing"/>
    <w:uiPriority w:val="1"/>
    <w:qFormat/>
    <w:rsid w:val="00F67AC8"/>
    <w:pPr>
      <w:spacing w:after="0" w:line="240" w:lineRule="auto"/>
    </w:pPr>
    <w:rPr>
      <w:rFonts w:ascii="Calibri" w:eastAsia="Calibri" w:hAnsi="Calibri" w:cs="Times New Roman"/>
    </w:rPr>
  </w:style>
  <w:style w:type="paragraph" w:customStyle="1" w:styleId="Odsekzoznamu1">
    <w:name w:val="Odsek zoznamu1"/>
    <w:basedOn w:val="Normlny"/>
    <w:rsid w:val="00F67AC8"/>
    <w:pPr>
      <w:suppressAutoHyphens/>
      <w:spacing w:after="200" w:line="276" w:lineRule="auto"/>
      <w:ind w:left="720"/>
    </w:pPr>
    <w:rPr>
      <w:rFonts w:ascii="Calibri" w:eastAsia="SimSun" w:hAnsi="Calibri" w:cs="Calibri"/>
      <w:kern w:val="1"/>
      <w:lang w:eastAsia="ar-SA"/>
    </w:rPr>
  </w:style>
  <w:style w:type="paragraph" w:customStyle="1" w:styleId="Standard">
    <w:name w:val="Standard"/>
    <w:rsid w:val="00F67AC8"/>
    <w:pPr>
      <w:suppressAutoHyphens/>
      <w:autoSpaceDN w:val="0"/>
      <w:spacing w:after="200" w:line="276" w:lineRule="auto"/>
      <w:textAlignment w:val="baseline"/>
    </w:pPr>
    <w:rPr>
      <w:rFonts w:ascii="Calibri" w:eastAsia="Calibri" w:hAnsi="Calibri" w:cs="Times New Roman"/>
      <w:kern w:val="3"/>
    </w:rPr>
  </w:style>
  <w:style w:type="table" w:styleId="Mriekatabuky">
    <w:name w:val="Table Grid"/>
    <w:basedOn w:val="Normlnatabuka"/>
    <w:rsid w:val="001C131B"/>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1C131B"/>
    <w:pPr>
      <w:spacing w:after="200" w:line="276" w:lineRule="auto"/>
      <w:ind w:left="720"/>
      <w:contextualSpacing/>
    </w:pPr>
    <w:rPr>
      <w:rFonts w:ascii="Calibri" w:eastAsia="Calibri" w:hAnsi="Calibri" w:cs="Times New Roman"/>
    </w:rPr>
  </w:style>
  <w:style w:type="paragraph" w:styleId="Normlnywebov">
    <w:name w:val="Normal (Web)"/>
    <w:basedOn w:val="Normlny"/>
    <w:rsid w:val="005849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94532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6257</Words>
  <Characters>35665</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HP</cp:lastModifiedBy>
  <cp:revision>4</cp:revision>
  <dcterms:created xsi:type="dcterms:W3CDTF">2022-11-09T13:39:00Z</dcterms:created>
  <dcterms:modified xsi:type="dcterms:W3CDTF">2023-01-20T14:57:00Z</dcterms:modified>
</cp:coreProperties>
</file>